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7A5F95" w:rsidP="007A5F95">
      <w:pPr>
        <w:spacing w:after="0" w:line="240" w:lineRule="auto"/>
        <w:ind w:firstLine="709"/>
        <w:jc w:val="center"/>
        <w:rPr>
          <w:rFonts w:ascii="Times New Roman" w:hAnsi="Times New Roman" w:cs="Times New Roman"/>
          <w:sz w:val="28"/>
          <w:szCs w:val="28"/>
        </w:rPr>
      </w:pPr>
      <w:r w:rsidRPr="007A5F95">
        <w:rPr>
          <w:rFonts w:ascii="Times New Roman" w:hAnsi="Times New Roman" w:cs="Times New Roman"/>
          <w:b/>
          <w:sz w:val="28"/>
          <w:szCs w:val="28"/>
        </w:rPr>
        <w:t xml:space="preserve">Сводный годовой доклад о ходе реализации </w:t>
      </w:r>
      <w:r w:rsidR="000A489E">
        <w:rPr>
          <w:rFonts w:ascii="Times New Roman" w:hAnsi="Times New Roman" w:cs="Times New Roman"/>
          <w:b/>
          <w:sz w:val="28"/>
          <w:szCs w:val="28"/>
        </w:rPr>
        <w:t xml:space="preserve">и об оценке эффективности </w:t>
      </w:r>
      <w:r w:rsidRPr="007A5F95">
        <w:rPr>
          <w:rFonts w:ascii="Times New Roman" w:hAnsi="Times New Roman" w:cs="Times New Roman"/>
          <w:b/>
          <w:sz w:val="28"/>
          <w:szCs w:val="28"/>
        </w:rPr>
        <w:t>муниципальных программ Курского муниципального района Ставропольского края за 20</w:t>
      </w:r>
      <w:r>
        <w:rPr>
          <w:rFonts w:ascii="Times New Roman" w:hAnsi="Times New Roman" w:cs="Times New Roman"/>
          <w:b/>
          <w:sz w:val="28"/>
          <w:szCs w:val="28"/>
        </w:rPr>
        <w:t>20</w:t>
      </w:r>
      <w:r w:rsidRPr="007A5F95">
        <w:rPr>
          <w:rFonts w:ascii="Times New Roman" w:hAnsi="Times New Roman" w:cs="Times New Roman"/>
          <w:b/>
          <w:sz w:val="28"/>
          <w:szCs w:val="28"/>
        </w:rPr>
        <w:t xml:space="preserve"> год</w:t>
      </w:r>
    </w:p>
    <w:p w:rsidR="004D3941" w:rsidRPr="003B685B" w:rsidRDefault="00E55BB3"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В 2020</w:t>
      </w:r>
      <w:r w:rsidR="004D3941" w:rsidRPr="003B685B">
        <w:rPr>
          <w:rFonts w:ascii="Times New Roman" w:hAnsi="Times New Roman" w:cs="Times New Roman"/>
          <w:sz w:val="28"/>
          <w:szCs w:val="28"/>
        </w:rPr>
        <w:t xml:space="preserve"> году на территории Курского муниципального района Ставропольского края действует 14 муниципальных программ Курского муниципального района Ставр</w:t>
      </w:r>
      <w:bookmarkStart w:id="0" w:name="_GoBack"/>
      <w:bookmarkEnd w:id="0"/>
      <w:r w:rsidR="004D3941" w:rsidRPr="003B685B">
        <w:rPr>
          <w:rFonts w:ascii="Times New Roman" w:hAnsi="Times New Roman" w:cs="Times New Roman"/>
          <w:sz w:val="28"/>
          <w:szCs w:val="28"/>
        </w:rPr>
        <w:t xml:space="preserve">опольского края (далее </w:t>
      </w:r>
      <w:r w:rsidR="00C45394" w:rsidRPr="003B685B">
        <w:rPr>
          <w:rFonts w:ascii="Times New Roman" w:hAnsi="Times New Roman" w:cs="Times New Roman"/>
          <w:sz w:val="28"/>
          <w:szCs w:val="28"/>
        </w:rPr>
        <w:t>-</w:t>
      </w:r>
      <w:r w:rsidR="004D3941" w:rsidRPr="003B685B">
        <w:rPr>
          <w:rFonts w:ascii="Times New Roman" w:hAnsi="Times New Roman" w:cs="Times New Roman"/>
          <w:sz w:val="28"/>
          <w:szCs w:val="28"/>
        </w:rPr>
        <w:t xml:space="preserve"> программ</w:t>
      </w:r>
      <w:r w:rsidR="00C45394" w:rsidRPr="003B685B">
        <w:rPr>
          <w:rFonts w:ascii="Times New Roman" w:hAnsi="Times New Roman" w:cs="Times New Roman"/>
          <w:sz w:val="28"/>
          <w:szCs w:val="28"/>
        </w:rPr>
        <w:t>ы</w:t>
      </w:r>
      <w:r w:rsidR="004D3941" w:rsidRPr="003B685B">
        <w:rPr>
          <w:rFonts w:ascii="Times New Roman" w:hAnsi="Times New Roman" w:cs="Times New Roman"/>
          <w:sz w:val="28"/>
          <w:szCs w:val="28"/>
        </w:rPr>
        <w:t>):</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«Развитие образования»;</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«Социальная поддержка граждан»;</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«Сохранение и развитие культуры»;</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«Развитие физической культуры и спорта»;</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«Молодежная политика»;</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«Управление имуществом»;</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«Управление финансами»;</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«Развитие сельского хозяйства»;</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«Межнациональные отношения и поддержка казачества»;</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«Энергосбережение и повышение энергетической эффективности»;</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«Профилактика правонарушений в Курском районе Ставропольского края».</w:t>
      </w:r>
    </w:p>
    <w:p w:rsidR="004D3941" w:rsidRPr="003B685B" w:rsidRDefault="004D3941" w:rsidP="002801FD">
      <w:pPr>
        <w:spacing w:after="0" w:line="240" w:lineRule="auto"/>
        <w:ind w:firstLine="709"/>
        <w:jc w:val="both"/>
        <w:rPr>
          <w:rFonts w:ascii="Times New Roman" w:hAnsi="Times New Roman" w:cs="Times New Roman"/>
          <w:sz w:val="28"/>
          <w:szCs w:val="28"/>
        </w:rPr>
      </w:pPr>
    </w:p>
    <w:p w:rsidR="00655BB7" w:rsidRPr="003B685B" w:rsidRDefault="00655BB7" w:rsidP="00655BB7">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Общий объем финансирования программ в соответствии со сводной бюджетной росписью на 2020 год составил 1</w:t>
      </w:r>
      <w:r w:rsidR="003B685B" w:rsidRPr="003B685B">
        <w:rPr>
          <w:rFonts w:ascii="Times New Roman" w:hAnsi="Times New Roman" w:cs="Times New Roman"/>
          <w:sz w:val="28"/>
          <w:szCs w:val="28"/>
        </w:rPr>
        <w:t> 687 669,91</w:t>
      </w:r>
      <w:r w:rsidRPr="003B685B">
        <w:rPr>
          <w:rFonts w:ascii="Times New Roman" w:hAnsi="Times New Roman" w:cs="Times New Roman"/>
          <w:sz w:val="28"/>
          <w:szCs w:val="28"/>
        </w:rPr>
        <w:t xml:space="preserve"> тыс. рублей.</w:t>
      </w:r>
    </w:p>
    <w:p w:rsidR="00655BB7" w:rsidRPr="003B685B" w:rsidRDefault="00655BB7" w:rsidP="00655BB7">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2020 года кассовые расходы по основным мероприятиям программ составил 1 </w:t>
      </w:r>
      <w:r w:rsidR="003B685B" w:rsidRPr="003B685B">
        <w:rPr>
          <w:rFonts w:ascii="Times New Roman" w:hAnsi="Times New Roman" w:cs="Times New Roman"/>
          <w:sz w:val="28"/>
          <w:szCs w:val="28"/>
        </w:rPr>
        <w:t>628644,25</w:t>
      </w:r>
      <w:r w:rsidRPr="003B685B">
        <w:rPr>
          <w:rFonts w:ascii="Times New Roman" w:hAnsi="Times New Roman" w:cs="Times New Roman"/>
          <w:sz w:val="28"/>
          <w:szCs w:val="28"/>
        </w:rPr>
        <w:t xml:space="preserve"> тыс. рублей.</w:t>
      </w:r>
    </w:p>
    <w:p w:rsidR="00655BB7" w:rsidRPr="003B685B" w:rsidRDefault="00655BB7" w:rsidP="00655BB7">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Процент освоения финансовых средств составляет </w:t>
      </w:r>
      <w:r w:rsidR="003B685B" w:rsidRPr="003B685B">
        <w:rPr>
          <w:rFonts w:ascii="Times New Roman" w:hAnsi="Times New Roman" w:cs="Times New Roman"/>
          <w:sz w:val="28"/>
          <w:szCs w:val="28"/>
        </w:rPr>
        <w:t>96,5</w:t>
      </w:r>
      <w:r w:rsidRPr="003B685B">
        <w:rPr>
          <w:rFonts w:ascii="Times New Roman" w:hAnsi="Times New Roman" w:cs="Times New Roman"/>
          <w:sz w:val="28"/>
          <w:szCs w:val="28"/>
        </w:rPr>
        <w:t xml:space="preserve"> %.</w:t>
      </w:r>
    </w:p>
    <w:p w:rsidR="004D3941" w:rsidRPr="003B685B" w:rsidRDefault="004D3941" w:rsidP="002801FD">
      <w:pPr>
        <w:spacing w:after="0" w:line="240" w:lineRule="auto"/>
        <w:ind w:firstLine="709"/>
        <w:jc w:val="both"/>
        <w:rPr>
          <w:rFonts w:ascii="Times New Roman" w:hAnsi="Times New Roman" w:cs="Times New Roman"/>
          <w:b/>
          <w:color w:val="FF0000"/>
          <w:sz w:val="28"/>
          <w:szCs w:val="28"/>
        </w:rPr>
      </w:pPr>
    </w:p>
    <w:p w:rsidR="004D3941" w:rsidRPr="00B96987" w:rsidRDefault="004D3941" w:rsidP="002801FD">
      <w:pPr>
        <w:spacing w:after="0" w:line="240" w:lineRule="auto"/>
        <w:ind w:firstLine="709"/>
        <w:jc w:val="both"/>
        <w:rPr>
          <w:rFonts w:ascii="Times New Roman" w:hAnsi="Times New Roman" w:cs="Times New Roman"/>
          <w:sz w:val="28"/>
          <w:szCs w:val="28"/>
        </w:rPr>
      </w:pPr>
      <w:r w:rsidRPr="00F370C6">
        <w:rPr>
          <w:rFonts w:ascii="Times New Roman" w:hAnsi="Times New Roman" w:cs="Times New Roman"/>
          <w:b/>
          <w:sz w:val="28"/>
          <w:szCs w:val="28"/>
        </w:rPr>
        <w:t xml:space="preserve">1. </w:t>
      </w:r>
      <w:proofErr w:type="gramStart"/>
      <w:r w:rsidRPr="00F370C6">
        <w:rPr>
          <w:rFonts w:ascii="Times New Roman" w:hAnsi="Times New Roman" w:cs="Times New Roman"/>
          <w:b/>
          <w:sz w:val="28"/>
          <w:szCs w:val="28"/>
        </w:rPr>
        <w:t xml:space="preserve">Муниципальная программа Курского муниципального района </w:t>
      </w:r>
      <w:r w:rsidRPr="00B96987">
        <w:rPr>
          <w:rFonts w:ascii="Times New Roman" w:hAnsi="Times New Roman" w:cs="Times New Roman"/>
          <w:b/>
          <w:sz w:val="28"/>
          <w:szCs w:val="28"/>
        </w:rPr>
        <w:t>Ставропольского края «Развитие образования»</w:t>
      </w:r>
      <w:r w:rsidRPr="00B96987">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w:t>
      </w:r>
      <w:r w:rsidR="009C418D" w:rsidRPr="00B96987">
        <w:rPr>
          <w:rFonts w:ascii="Times New Roman" w:hAnsi="Times New Roman" w:cs="Times New Roman"/>
          <w:sz w:val="28"/>
          <w:szCs w:val="28"/>
        </w:rPr>
        <w:t>от 19 сентября</w:t>
      </w:r>
      <w:proofErr w:type="gramEnd"/>
      <w:r w:rsidR="009C418D" w:rsidRPr="00B96987">
        <w:rPr>
          <w:rFonts w:ascii="Times New Roman" w:hAnsi="Times New Roman" w:cs="Times New Roman"/>
          <w:sz w:val="28"/>
          <w:szCs w:val="28"/>
        </w:rPr>
        <w:t xml:space="preserve"> </w:t>
      </w:r>
      <w:proofErr w:type="gramStart"/>
      <w:r w:rsidR="009C418D" w:rsidRPr="00B96987">
        <w:rPr>
          <w:rFonts w:ascii="Times New Roman" w:hAnsi="Times New Roman" w:cs="Times New Roman"/>
          <w:sz w:val="28"/>
          <w:szCs w:val="28"/>
        </w:rPr>
        <w:t xml:space="preserve">2018 г. № 608, </w:t>
      </w:r>
      <w:r w:rsidRPr="00B96987">
        <w:rPr>
          <w:rFonts w:ascii="Times New Roman" w:hAnsi="Times New Roman" w:cs="Times New Roman"/>
          <w:sz w:val="28"/>
          <w:szCs w:val="28"/>
        </w:rPr>
        <w:t>от 24 октября 2018 г. № 701, от 22 января 2019 г. № 31, от 28 января 2019 г. № 46</w:t>
      </w:r>
      <w:r w:rsidR="00F13868" w:rsidRPr="00B96987">
        <w:rPr>
          <w:rFonts w:ascii="Times New Roman" w:hAnsi="Times New Roman" w:cs="Times New Roman"/>
          <w:sz w:val="28"/>
          <w:szCs w:val="28"/>
        </w:rPr>
        <w:t>, от 15 февраля 2019 г. № 90, от 18 апреля 2019 г. № 236</w:t>
      </w:r>
      <w:r w:rsidR="009C418D" w:rsidRPr="00B96987">
        <w:rPr>
          <w:rFonts w:ascii="Times New Roman" w:hAnsi="Times New Roman" w:cs="Times New Roman"/>
          <w:sz w:val="28"/>
          <w:szCs w:val="28"/>
        </w:rPr>
        <w:t>, от 19 июля 2019 г. № 424, от 13 октября 2019 г. № 589</w:t>
      </w:r>
      <w:r w:rsidR="00DF7F53" w:rsidRPr="00B96987">
        <w:rPr>
          <w:rFonts w:ascii="Times New Roman" w:hAnsi="Times New Roman" w:cs="Times New Roman"/>
          <w:sz w:val="28"/>
          <w:szCs w:val="28"/>
        </w:rPr>
        <w:t>, от 10 января 2020 г. № 1, от 17 февраля 2020 г. № 118, от 17 февраля</w:t>
      </w:r>
      <w:proofErr w:type="gramEnd"/>
      <w:r w:rsidR="00DF7F53" w:rsidRPr="00B96987">
        <w:rPr>
          <w:rFonts w:ascii="Times New Roman" w:hAnsi="Times New Roman" w:cs="Times New Roman"/>
          <w:sz w:val="28"/>
          <w:szCs w:val="28"/>
        </w:rPr>
        <w:t xml:space="preserve"> </w:t>
      </w:r>
      <w:proofErr w:type="gramStart"/>
      <w:r w:rsidR="00DF7F53" w:rsidRPr="00B96987">
        <w:rPr>
          <w:rFonts w:ascii="Times New Roman" w:hAnsi="Times New Roman" w:cs="Times New Roman"/>
          <w:sz w:val="28"/>
          <w:szCs w:val="28"/>
        </w:rPr>
        <w:t>2020 г. № 119</w:t>
      </w:r>
      <w:r w:rsidR="00260264" w:rsidRPr="00B96987">
        <w:rPr>
          <w:rFonts w:ascii="Times New Roman" w:hAnsi="Times New Roman" w:cs="Times New Roman"/>
          <w:sz w:val="28"/>
          <w:szCs w:val="28"/>
        </w:rPr>
        <w:t>, от 17 февраля 2020 г. № 120, от 10 апреля 2020 г. № 251, от 08 мая 2020 г. № 290, от 06 июля 2020 г. № 392</w:t>
      </w:r>
      <w:r w:rsidR="00B96987" w:rsidRPr="00B96987">
        <w:rPr>
          <w:rFonts w:ascii="Times New Roman" w:hAnsi="Times New Roman" w:cs="Times New Roman"/>
          <w:sz w:val="28"/>
          <w:szCs w:val="28"/>
        </w:rPr>
        <w:t>, от 10 сентября 2020 г. № 545, от 07 декабря 2020 г. № 12, от 30 декабря 2020 г. № 146, от 16 февраля 2021 г. № 81</w:t>
      </w:r>
      <w:r w:rsidRPr="00B96987">
        <w:rPr>
          <w:rFonts w:ascii="Times New Roman" w:hAnsi="Times New Roman" w:cs="Times New Roman"/>
          <w:sz w:val="28"/>
          <w:szCs w:val="28"/>
        </w:rPr>
        <w:t>) (далее - программа).</w:t>
      </w:r>
      <w:proofErr w:type="gramEnd"/>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lastRenderedPageBreak/>
        <w:t>На реализа</w:t>
      </w:r>
      <w:r w:rsidR="003F70BE" w:rsidRPr="003B685B">
        <w:rPr>
          <w:rFonts w:ascii="Times New Roman" w:hAnsi="Times New Roman" w:cs="Times New Roman"/>
          <w:sz w:val="28"/>
          <w:szCs w:val="28"/>
        </w:rPr>
        <w:t>цию мероприятий программы на 2020</w:t>
      </w:r>
      <w:r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734 865,55</w:t>
      </w:r>
      <w:r w:rsidR="003F70BE" w:rsidRPr="003B685B">
        <w:rPr>
          <w:rFonts w:ascii="Times New Roman" w:hAnsi="Times New Roman" w:cs="Times New Roman"/>
          <w:sz w:val="28"/>
          <w:szCs w:val="28"/>
        </w:rPr>
        <w:t xml:space="preserve"> </w:t>
      </w:r>
      <w:r w:rsidRPr="003B685B">
        <w:rPr>
          <w:rFonts w:ascii="Times New Roman" w:hAnsi="Times New Roman" w:cs="Times New Roman"/>
          <w:sz w:val="28"/>
          <w:szCs w:val="28"/>
        </w:rPr>
        <w:t>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программы за </w:t>
      </w:r>
      <w:r w:rsidR="003B685B" w:rsidRPr="003B685B">
        <w:rPr>
          <w:rFonts w:ascii="Times New Roman" w:hAnsi="Times New Roman" w:cs="Times New Roman"/>
          <w:sz w:val="28"/>
          <w:szCs w:val="28"/>
        </w:rPr>
        <w:t>12</w:t>
      </w:r>
      <w:r w:rsidR="003F70BE" w:rsidRPr="003B685B">
        <w:rPr>
          <w:rFonts w:ascii="Times New Roman" w:hAnsi="Times New Roman" w:cs="Times New Roman"/>
          <w:sz w:val="28"/>
          <w:szCs w:val="28"/>
        </w:rPr>
        <w:t xml:space="preserve"> месяцев 2020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718 294,43</w:t>
      </w:r>
      <w:r w:rsidR="003F70BE" w:rsidRPr="003B685B">
        <w:rPr>
          <w:rFonts w:ascii="Times New Roman" w:hAnsi="Times New Roman" w:cs="Times New Roman"/>
          <w:sz w:val="28"/>
          <w:szCs w:val="28"/>
        </w:rPr>
        <w:t xml:space="preserve"> </w:t>
      </w:r>
      <w:r w:rsidRPr="003B685B">
        <w:rPr>
          <w:rFonts w:ascii="Times New Roman" w:hAnsi="Times New Roman" w:cs="Times New Roman"/>
          <w:sz w:val="28"/>
          <w:szCs w:val="28"/>
        </w:rPr>
        <w:t>тыс. рублей (</w:t>
      </w:r>
      <w:r w:rsidR="003B685B" w:rsidRPr="003B685B">
        <w:rPr>
          <w:rFonts w:ascii="Times New Roman" w:hAnsi="Times New Roman" w:cs="Times New Roman"/>
          <w:sz w:val="28"/>
          <w:szCs w:val="28"/>
        </w:rPr>
        <w:t>97,5</w:t>
      </w:r>
      <w:r w:rsidRPr="003B685B">
        <w:rPr>
          <w:rFonts w:ascii="Times New Roman" w:hAnsi="Times New Roman" w:cs="Times New Roman"/>
          <w:sz w:val="28"/>
          <w:szCs w:val="28"/>
        </w:rPr>
        <w:t xml:space="preserve"> % к бюджетной росписи).</w:t>
      </w:r>
    </w:p>
    <w:p w:rsidR="008B5BF9" w:rsidRPr="003B685B" w:rsidRDefault="008B5BF9"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 </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Программа состоит из 6 подпрограмм:</w:t>
      </w:r>
    </w:p>
    <w:p w:rsidR="004D3941" w:rsidRPr="003B685B" w:rsidRDefault="004D3941" w:rsidP="002801FD">
      <w:pPr>
        <w:spacing w:after="0" w:line="240" w:lineRule="auto"/>
        <w:ind w:firstLine="709"/>
        <w:jc w:val="both"/>
        <w:rPr>
          <w:rFonts w:ascii="Times New Roman" w:hAnsi="Times New Roman" w:cs="Times New Roman"/>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w:t>
      </w:r>
      <w:r w:rsidR="003F70B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456 616,00</w:t>
      </w:r>
      <w:r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3F70B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445 196,26</w:t>
      </w:r>
      <w:r w:rsidR="00655BB7" w:rsidRPr="003B685B">
        <w:rPr>
          <w:rFonts w:ascii="Times New Roman" w:hAnsi="Times New Roman" w:cs="Times New Roman"/>
          <w:sz w:val="28"/>
          <w:szCs w:val="28"/>
        </w:rPr>
        <w:t xml:space="preserve"> </w:t>
      </w:r>
      <w:r w:rsidRPr="003B685B">
        <w:rPr>
          <w:rFonts w:ascii="Times New Roman" w:hAnsi="Times New Roman" w:cs="Times New Roman"/>
          <w:sz w:val="28"/>
          <w:szCs w:val="28"/>
        </w:rPr>
        <w:t>тыс. рублей (</w:t>
      </w:r>
      <w:r w:rsidR="003B685B" w:rsidRPr="003B685B">
        <w:rPr>
          <w:rFonts w:ascii="Times New Roman" w:hAnsi="Times New Roman" w:cs="Times New Roman"/>
          <w:sz w:val="28"/>
          <w:szCs w:val="28"/>
        </w:rPr>
        <w:t>97,5</w:t>
      </w:r>
      <w:r w:rsidRPr="003B685B">
        <w:rPr>
          <w:rFonts w:ascii="Times New Roman" w:hAnsi="Times New Roman" w:cs="Times New Roman"/>
          <w:sz w:val="28"/>
          <w:szCs w:val="28"/>
        </w:rPr>
        <w:t xml:space="preserve"> % к бюджетной росписи).</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В общеобразовательных организациях созданы все условия для реализации права на образование, включая права выбора форм получения обучения. По очной форме в 2019-2020 учебном году обучаются 6 349 учащихся, в том числе 126 человек занимались по индивидуальным общеобразовательным программам на дому. Педагогический состав общеобразовательных учреждений представляют 76 руководителей и заместителей руководителей, 520 педагогических работников, 314 учебно - вспомогательный и  обслуживающий персонал. </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Результаты деятельности системы образования района отображает  государственная итоговая аттестация выпускников. В работе по проведению государственной итоговой аттестации за курс среднего общего образования были задействованы 130 учителей</w:t>
      </w:r>
      <w:r>
        <w:rPr>
          <w:rFonts w:ascii="Times New Roman" w:hAnsi="Times New Roman" w:cs="Times New Roman"/>
          <w:sz w:val="28"/>
          <w:szCs w:val="28"/>
        </w:rPr>
        <w:t>-</w:t>
      </w:r>
      <w:r w:rsidRPr="00B42DB8">
        <w:rPr>
          <w:rFonts w:ascii="Times New Roman" w:hAnsi="Times New Roman" w:cs="Times New Roman"/>
          <w:sz w:val="28"/>
          <w:szCs w:val="28"/>
        </w:rPr>
        <w:t xml:space="preserve">организаторов, технических специалистов, членов ГЭК, руководителей  ППЭ. </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 В 2020 году учащиеся девятых классов не участвовали в государственной итоговой аттестации. Аттестаты об основном общем образовании получили 520  выпускников.</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Аттестаты за курс среднего общего образования получили 224 выпускника.</w:t>
      </w:r>
    </w:p>
    <w:p w:rsidR="003E4F4D"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22 выпускника из средних школ № 1, № 2,  № 5, № 6, № 10, № 14, № 15, № 17 получили аттестаты с отличием и награждены медалью Российской Федерации «За особые успехи в учении». 21 выпускник средних школ № 1, № 2, № 5, № 10, № 14, № 17 поощрены золотыми и серебряными медалями Ставропольского края «За особые успехи в обучении».</w:t>
      </w:r>
    </w:p>
    <w:p w:rsid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На 1 декабря 2020 года охват горячим питанием и буфетной продукцией составил 6 222 учащихся </w:t>
      </w:r>
      <w:r>
        <w:rPr>
          <w:rFonts w:ascii="Times New Roman" w:hAnsi="Times New Roman" w:cs="Times New Roman"/>
          <w:sz w:val="28"/>
          <w:szCs w:val="28"/>
        </w:rPr>
        <w:t>-</w:t>
      </w:r>
      <w:r w:rsidRPr="00B42DB8">
        <w:rPr>
          <w:rFonts w:ascii="Times New Roman" w:hAnsi="Times New Roman" w:cs="Times New Roman"/>
          <w:sz w:val="28"/>
          <w:szCs w:val="28"/>
        </w:rPr>
        <w:t xml:space="preserve"> 98</w:t>
      </w:r>
      <w:r>
        <w:rPr>
          <w:rFonts w:ascii="Times New Roman" w:hAnsi="Times New Roman" w:cs="Times New Roman"/>
          <w:sz w:val="28"/>
          <w:szCs w:val="28"/>
        </w:rPr>
        <w:t xml:space="preserve"> </w:t>
      </w:r>
      <w:r w:rsidRPr="00B42DB8">
        <w:rPr>
          <w:rFonts w:ascii="Times New Roman" w:hAnsi="Times New Roman" w:cs="Times New Roman"/>
          <w:sz w:val="28"/>
          <w:szCs w:val="28"/>
        </w:rPr>
        <w:t>% от фактического количества учащихся. Бесплатным питанием охвачены 722 человека, дети из малообеспеченных, многодетных семей. 25 учащихся с ОВЗ обучающихся на дому получают сухой паек по стоимости 26 рублей.</w:t>
      </w:r>
    </w:p>
    <w:p w:rsidR="00D26DFA" w:rsidRPr="00D26DFA" w:rsidRDefault="00D26DFA" w:rsidP="00D26DFA">
      <w:pPr>
        <w:ind w:firstLine="709"/>
        <w:jc w:val="both"/>
        <w:rPr>
          <w:rFonts w:ascii="Times New Roman" w:hAnsi="Times New Roman" w:cs="Times New Roman"/>
          <w:sz w:val="28"/>
          <w:szCs w:val="28"/>
        </w:rPr>
      </w:pPr>
      <w:r w:rsidRPr="00D26DFA">
        <w:rPr>
          <w:rFonts w:ascii="Times New Roman" w:hAnsi="Times New Roman" w:cs="Times New Roman"/>
          <w:sz w:val="28"/>
          <w:szCs w:val="28"/>
        </w:rPr>
        <w:t>1.</w:t>
      </w:r>
      <w:r>
        <w:rPr>
          <w:rFonts w:ascii="Times New Roman" w:hAnsi="Times New Roman" w:cs="Times New Roman"/>
          <w:sz w:val="28"/>
          <w:szCs w:val="28"/>
        </w:rPr>
        <w:t xml:space="preserve">1.1. </w:t>
      </w:r>
      <w:r w:rsidRPr="00D26DFA">
        <w:rPr>
          <w:rFonts w:ascii="Times New Roman" w:hAnsi="Times New Roman" w:cs="Times New Roman"/>
          <w:sz w:val="28"/>
          <w:szCs w:val="28"/>
        </w:rPr>
        <w:t>Контрольные события по данной подпрограмме выполнены в полном объеме.</w:t>
      </w:r>
    </w:p>
    <w:p w:rsidR="00D26DFA" w:rsidRPr="005E5496" w:rsidRDefault="005E5496" w:rsidP="005E5496">
      <w:pPr>
        <w:ind w:firstLine="709"/>
        <w:jc w:val="both"/>
        <w:rPr>
          <w:rFonts w:ascii="Times New Roman" w:hAnsi="Times New Roman" w:cs="Times New Roman"/>
          <w:sz w:val="28"/>
        </w:rPr>
      </w:pPr>
      <w:r>
        <w:rPr>
          <w:rFonts w:ascii="Times New Roman" w:hAnsi="Times New Roman" w:cs="Times New Roman"/>
          <w:sz w:val="28"/>
        </w:rPr>
        <w:lastRenderedPageBreak/>
        <w:t>Основные мероприятия выполнены 4 из 5, выполнено на 50 % основное мероприятие «Обновление и создание инфраструктуры общеобразовательных учреждений с целью создания современных условий обучения» (при плане 6 920,74 тыс. рублей, факт составил 3 460,37 тыс. рублей), неполное освоение сре</w:t>
      </w:r>
      <w:proofErr w:type="gramStart"/>
      <w:r>
        <w:rPr>
          <w:rFonts w:ascii="Times New Roman" w:hAnsi="Times New Roman" w:cs="Times New Roman"/>
          <w:sz w:val="28"/>
        </w:rPr>
        <w:t>дств в р</w:t>
      </w:r>
      <w:proofErr w:type="gramEnd"/>
      <w:r>
        <w:rPr>
          <w:rFonts w:ascii="Times New Roman" w:hAnsi="Times New Roman" w:cs="Times New Roman"/>
          <w:sz w:val="28"/>
        </w:rPr>
        <w:t>езультате экономии при проведении конкурсных процедур.</w:t>
      </w:r>
    </w:p>
    <w:p w:rsidR="00B42DB8" w:rsidRPr="003B685B" w:rsidRDefault="00B42DB8" w:rsidP="00B42DB8">
      <w:pPr>
        <w:spacing w:after="0" w:line="240" w:lineRule="auto"/>
        <w:ind w:firstLine="709"/>
        <w:jc w:val="both"/>
        <w:rPr>
          <w:rFonts w:ascii="Times New Roman" w:hAnsi="Times New Roman" w:cs="Times New Roman"/>
          <w:color w:val="FF0000"/>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1.2. Подпрограмма «Развитие дошкольного образования».</w:t>
      </w:r>
    </w:p>
    <w:p w:rsidR="004D3941" w:rsidRPr="003B685B" w:rsidRDefault="003F70BE"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2020</w:t>
      </w:r>
      <w:r w:rsidR="004D3941"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185 563,23</w:t>
      </w:r>
      <w:r w:rsidR="004D3941"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003F70BE" w:rsidRPr="003B685B">
        <w:rPr>
          <w:rFonts w:ascii="Times New Roman" w:hAnsi="Times New Roman" w:cs="Times New Roman"/>
          <w:sz w:val="28"/>
          <w:szCs w:val="28"/>
        </w:rPr>
        <w:t xml:space="preserve"> месяцев 2020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180 647,92</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97,3</w:t>
      </w:r>
      <w:r w:rsidRPr="003B685B">
        <w:rPr>
          <w:rFonts w:ascii="Times New Roman" w:hAnsi="Times New Roman" w:cs="Times New Roman"/>
          <w:sz w:val="28"/>
          <w:szCs w:val="28"/>
        </w:rPr>
        <w:t xml:space="preserve"> % к бюджетной росписи).</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В сфере дошкольного образования работают 186 педагогов (это воспитатели, логопеды, музыкальные руководители, инструкторы по физической культуре).                           </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Общая численность детей дошкольного возраста в районе составляет 6</w:t>
      </w:r>
      <w:r>
        <w:rPr>
          <w:rFonts w:ascii="Times New Roman" w:hAnsi="Times New Roman" w:cs="Times New Roman"/>
          <w:sz w:val="28"/>
          <w:szCs w:val="28"/>
        </w:rPr>
        <w:t xml:space="preserve"> </w:t>
      </w:r>
      <w:r w:rsidRPr="00B42DB8">
        <w:rPr>
          <w:rFonts w:ascii="Times New Roman" w:hAnsi="Times New Roman" w:cs="Times New Roman"/>
          <w:sz w:val="28"/>
          <w:szCs w:val="28"/>
        </w:rPr>
        <w:t>400 человек. Дошкольным образованием охвачено 1</w:t>
      </w:r>
      <w:r>
        <w:rPr>
          <w:rFonts w:ascii="Times New Roman" w:hAnsi="Times New Roman" w:cs="Times New Roman"/>
          <w:sz w:val="28"/>
          <w:szCs w:val="28"/>
        </w:rPr>
        <w:t xml:space="preserve"> </w:t>
      </w:r>
      <w:r w:rsidRPr="00B42DB8">
        <w:rPr>
          <w:rFonts w:ascii="Times New Roman" w:hAnsi="Times New Roman" w:cs="Times New Roman"/>
          <w:sz w:val="28"/>
          <w:szCs w:val="28"/>
        </w:rPr>
        <w:t xml:space="preserve">978 человек. Охват  30,91 % от общего детского дошкольного населения.     </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В Курском районе функционирует система электронной очереди в детские сады. Данная услуга выведена на единый портал государственных и муниципальных услуг Курского муниципального района. С помощью электронной очереди налажен точный учет детей, нуждающихся в услугах  системы дошкольного образования. Информационная система позволила обеспечить контроль над социально значимой задачей - сокращение очередности в детские сады.</w:t>
      </w:r>
    </w:p>
    <w:p w:rsidR="00E7655F"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Родительская плата за содержание, присмотр и уход за детьми в муниципальных дошкольных образовательных учреждениях Курского района составляет 900 рублей в месяц.</w:t>
      </w:r>
    </w:p>
    <w:p w:rsidR="005E5496" w:rsidRDefault="005E5496" w:rsidP="005E5496">
      <w:pPr>
        <w:spacing w:after="0" w:line="240" w:lineRule="auto"/>
        <w:ind w:firstLine="709"/>
        <w:jc w:val="both"/>
        <w:rPr>
          <w:rFonts w:ascii="Times New Roman" w:hAnsi="Times New Roman" w:cs="Times New Roman"/>
          <w:sz w:val="28"/>
          <w:szCs w:val="28"/>
        </w:rPr>
      </w:pPr>
      <w:r w:rsidRPr="005E5496">
        <w:rPr>
          <w:rFonts w:ascii="Times New Roman" w:hAnsi="Times New Roman" w:cs="Times New Roman"/>
          <w:sz w:val="28"/>
          <w:szCs w:val="28"/>
        </w:rPr>
        <w:t>1.</w:t>
      </w:r>
      <w:r>
        <w:rPr>
          <w:rFonts w:ascii="Times New Roman" w:hAnsi="Times New Roman" w:cs="Times New Roman"/>
          <w:sz w:val="28"/>
          <w:szCs w:val="28"/>
        </w:rPr>
        <w:t>2</w:t>
      </w:r>
      <w:r w:rsidRPr="005E5496">
        <w:rPr>
          <w:rFonts w:ascii="Times New Roman" w:hAnsi="Times New Roman" w:cs="Times New Roman"/>
          <w:sz w:val="28"/>
          <w:szCs w:val="28"/>
        </w:rPr>
        <w:t xml:space="preserve">.1. Контрольные события по данной подпрограмме выполнены </w:t>
      </w:r>
      <w:r w:rsidR="00C92999">
        <w:rPr>
          <w:rFonts w:ascii="Times New Roman" w:hAnsi="Times New Roman" w:cs="Times New Roman"/>
          <w:sz w:val="28"/>
          <w:szCs w:val="28"/>
        </w:rPr>
        <w:t>4</w:t>
      </w:r>
      <w:r>
        <w:rPr>
          <w:rFonts w:ascii="Times New Roman" w:hAnsi="Times New Roman" w:cs="Times New Roman"/>
          <w:sz w:val="28"/>
          <w:szCs w:val="28"/>
        </w:rPr>
        <w:t xml:space="preserve"> из 6. Не выполнены контрольные мероприятия:</w:t>
      </w:r>
    </w:p>
    <w:p w:rsidR="005E5496" w:rsidRDefault="005E5496" w:rsidP="005E54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введенных дополнительных мест в дошкольных учреждениях не менее 50 %, по причине отсутствия строительных работ в 2020 году;</w:t>
      </w:r>
    </w:p>
    <w:p w:rsidR="00C92999" w:rsidRDefault="00C92999" w:rsidP="005E54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дошкольного учреждения в селе </w:t>
      </w:r>
      <w:proofErr w:type="spellStart"/>
      <w:r>
        <w:rPr>
          <w:rFonts w:ascii="Times New Roman" w:hAnsi="Times New Roman" w:cs="Times New Roman"/>
          <w:sz w:val="28"/>
          <w:szCs w:val="28"/>
        </w:rPr>
        <w:t>Ростовановском</w:t>
      </w:r>
      <w:proofErr w:type="spellEnd"/>
      <w:r>
        <w:rPr>
          <w:rFonts w:ascii="Times New Roman" w:hAnsi="Times New Roman" w:cs="Times New Roman"/>
          <w:sz w:val="28"/>
          <w:szCs w:val="28"/>
        </w:rPr>
        <w:t xml:space="preserve"> (на 160 мест), по причине продолжения стройки в 2021 году.</w:t>
      </w:r>
    </w:p>
    <w:p w:rsidR="005E5496" w:rsidRPr="00B42DB8" w:rsidRDefault="005E5496" w:rsidP="005E5496">
      <w:pPr>
        <w:spacing w:after="0" w:line="240" w:lineRule="auto"/>
        <w:ind w:firstLine="709"/>
        <w:jc w:val="both"/>
        <w:rPr>
          <w:rFonts w:ascii="Times New Roman" w:hAnsi="Times New Roman" w:cs="Times New Roman"/>
          <w:sz w:val="28"/>
          <w:szCs w:val="28"/>
        </w:rPr>
      </w:pPr>
      <w:r w:rsidRPr="005E5496">
        <w:rPr>
          <w:rFonts w:ascii="Times New Roman" w:hAnsi="Times New Roman" w:cs="Times New Roman"/>
          <w:sz w:val="28"/>
          <w:szCs w:val="28"/>
        </w:rPr>
        <w:t xml:space="preserve">Основные мероприятия выполнены </w:t>
      </w:r>
      <w:r w:rsidR="00C92999">
        <w:rPr>
          <w:rFonts w:ascii="Times New Roman" w:hAnsi="Times New Roman" w:cs="Times New Roman"/>
          <w:sz w:val="28"/>
          <w:szCs w:val="28"/>
        </w:rPr>
        <w:t>1</w:t>
      </w:r>
      <w:r w:rsidRPr="005E5496">
        <w:rPr>
          <w:rFonts w:ascii="Times New Roman" w:hAnsi="Times New Roman" w:cs="Times New Roman"/>
          <w:sz w:val="28"/>
          <w:szCs w:val="28"/>
        </w:rPr>
        <w:t xml:space="preserve"> из</w:t>
      </w:r>
      <w:r w:rsidR="00C92999">
        <w:rPr>
          <w:rFonts w:ascii="Times New Roman" w:hAnsi="Times New Roman" w:cs="Times New Roman"/>
          <w:sz w:val="28"/>
          <w:szCs w:val="28"/>
        </w:rPr>
        <w:t xml:space="preserve"> 2</w:t>
      </w:r>
      <w:r w:rsidRPr="005E5496">
        <w:rPr>
          <w:rFonts w:ascii="Times New Roman" w:hAnsi="Times New Roman" w:cs="Times New Roman"/>
          <w:sz w:val="28"/>
          <w:szCs w:val="28"/>
        </w:rPr>
        <w:t>, выполнено на 50 % основное мероприятие «</w:t>
      </w:r>
      <w:r w:rsidR="00C92999">
        <w:rPr>
          <w:rFonts w:ascii="Times New Roman" w:hAnsi="Times New Roman" w:cs="Times New Roman"/>
          <w:sz w:val="28"/>
          <w:szCs w:val="28"/>
        </w:rPr>
        <w:t>Создание дополнительных мест в дошкольных учреждениях за счет реконструкции и строительства дошкольных учреждений</w:t>
      </w:r>
      <w:r w:rsidRPr="005E5496">
        <w:rPr>
          <w:rFonts w:ascii="Times New Roman" w:hAnsi="Times New Roman" w:cs="Times New Roman"/>
          <w:sz w:val="28"/>
          <w:szCs w:val="28"/>
        </w:rPr>
        <w:t xml:space="preserve">» (при плане </w:t>
      </w:r>
      <w:r w:rsidR="00C92999">
        <w:rPr>
          <w:rFonts w:ascii="Times New Roman" w:hAnsi="Times New Roman" w:cs="Times New Roman"/>
          <w:sz w:val="28"/>
          <w:szCs w:val="28"/>
        </w:rPr>
        <w:t>3 016,50</w:t>
      </w:r>
      <w:r w:rsidRPr="005E5496">
        <w:rPr>
          <w:rFonts w:ascii="Times New Roman" w:hAnsi="Times New Roman" w:cs="Times New Roman"/>
          <w:sz w:val="28"/>
          <w:szCs w:val="28"/>
        </w:rPr>
        <w:t xml:space="preserve"> тыс. рублей, факт составил </w:t>
      </w:r>
      <w:r w:rsidR="00C92999">
        <w:rPr>
          <w:rFonts w:ascii="Times New Roman" w:hAnsi="Times New Roman" w:cs="Times New Roman"/>
          <w:sz w:val="28"/>
          <w:szCs w:val="28"/>
        </w:rPr>
        <w:t>1 500,00</w:t>
      </w:r>
      <w:r w:rsidRPr="005E5496">
        <w:rPr>
          <w:rFonts w:ascii="Times New Roman" w:hAnsi="Times New Roman" w:cs="Times New Roman"/>
          <w:sz w:val="28"/>
          <w:szCs w:val="28"/>
        </w:rPr>
        <w:t xml:space="preserve"> тыс. рублей), неполное освоение сре</w:t>
      </w:r>
      <w:proofErr w:type="gramStart"/>
      <w:r w:rsidRPr="005E5496">
        <w:rPr>
          <w:rFonts w:ascii="Times New Roman" w:hAnsi="Times New Roman" w:cs="Times New Roman"/>
          <w:sz w:val="28"/>
          <w:szCs w:val="28"/>
        </w:rPr>
        <w:t>дств в р</w:t>
      </w:r>
      <w:proofErr w:type="gramEnd"/>
      <w:r w:rsidRPr="005E5496">
        <w:rPr>
          <w:rFonts w:ascii="Times New Roman" w:hAnsi="Times New Roman" w:cs="Times New Roman"/>
          <w:sz w:val="28"/>
          <w:szCs w:val="28"/>
        </w:rPr>
        <w:t>езультате экономии при проведении конкурсных процедур.</w:t>
      </w:r>
    </w:p>
    <w:p w:rsidR="00C92999" w:rsidRDefault="00C92999" w:rsidP="002801FD">
      <w:pPr>
        <w:spacing w:after="0" w:line="240" w:lineRule="auto"/>
        <w:ind w:firstLine="709"/>
        <w:jc w:val="both"/>
        <w:rPr>
          <w:rFonts w:ascii="Times New Roman" w:hAnsi="Times New Roman" w:cs="Times New Roman"/>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1.3. Подпрограмма «Организация отдыха и оздоровления детей и подростков».</w:t>
      </w:r>
    </w:p>
    <w:p w:rsidR="004D3941" w:rsidRPr="003B685B" w:rsidRDefault="003F70BE" w:rsidP="00655BB7">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lastRenderedPageBreak/>
        <w:t>На реализацию мероприятий на 2020</w:t>
      </w:r>
      <w:r w:rsidR="004D3941" w:rsidRPr="003B685B">
        <w:rPr>
          <w:rFonts w:ascii="Times New Roman" w:hAnsi="Times New Roman" w:cs="Times New Roman"/>
          <w:sz w:val="28"/>
          <w:szCs w:val="28"/>
        </w:rPr>
        <w:t xml:space="preserve"> год с бюджета Курского муниципального района Ставропольского края запланировано </w:t>
      </w:r>
      <w:r w:rsidR="003B685B" w:rsidRPr="003B685B">
        <w:rPr>
          <w:rFonts w:ascii="Times New Roman" w:hAnsi="Times New Roman" w:cs="Times New Roman"/>
          <w:sz w:val="28"/>
          <w:szCs w:val="28"/>
        </w:rPr>
        <w:t>4 099,24</w:t>
      </w:r>
      <w:r w:rsidR="00B72474" w:rsidRPr="003B685B">
        <w:rPr>
          <w:rFonts w:ascii="Times New Roman" w:hAnsi="Times New Roman" w:cs="Times New Roman"/>
          <w:sz w:val="28"/>
          <w:szCs w:val="28"/>
        </w:rPr>
        <w:t xml:space="preserve"> </w:t>
      </w:r>
      <w:r w:rsidR="004D3941" w:rsidRPr="003B685B">
        <w:rPr>
          <w:rFonts w:ascii="Times New Roman" w:hAnsi="Times New Roman" w:cs="Times New Roman"/>
          <w:sz w:val="28"/>
          <w:szCs w:val="28"/>
        </w:rPr>
        <w:t>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3F70B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4 002,62</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97,6</w:t>
      </w:r>
      <w:r w:rsidRPr="003B685B">
        <w:rPr>
          <w:rFonts w:ascii="Times New Roman" w:hAnsi="Times New Roman" w:cs="Times New Roman"/>
          <w:sz w:val="28"/>
          <w:szCs w:val="28"/>
        </w:rPr>
        <w:t xml:space="preserve"> % к бюджетной росписи).</w:t>
      </w:r>
    </w:p>
    <w:p w:rsidR="00155784" w:rsidRPr="00B42DB8" w:rsidRDefault="00155784" w:rsidP="002801FD">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Пришкольные лагеря в связи с введенными ограничениями не были открыты.</w:t>
      </w:r>
    </w:p>
    <w:p w:rsidR="00E7655F" w:rsidRDefault="00B42DB8" w:rsidP="00E7655F">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МУ </w:t>
      </w:r>
      <w:proofErr w:type="gramStart"/>
      <w:r w:rsidRPr="00B42DB8">
        <w:rPr>
          <w:rFonts w:ascii="Times New Roman" w:hAnsi="Times New Roman" w:cs="Times New Roman"/>
          <w:sz w:val="28"/>
          <w:szCs w:val="28"/>
        </w:rPr>
        <w:t>ДО</w:t>
      </w:r>
      <w:proofErr w:type="gramEnd"/>
      <w:r w:rsidRPr="00B42DB8">
        <w:rPr>
          <w:rFonts w:ascii="Times New Roman" w:hAnsi="Times New Roman" w:cs="Times New Roman"/>
          <w:sz w:val="28"/>
          <w:szCs w:val="28"/>
        </w:rPr>
        <w:t xml:space="preserve"> </w:t>
      </w:r>
      <w:proofErr w:type="gramStart"/>
      <w:r w:rsidRPr="00B42DB8">
        <w:rPr>
          <w:rFonts w:ascii="Times New Roman" w:hAnsi="Times New Roman" w:cs="Times New Roman"/>
          <w:sz w:val="28"/>
          <w:szCs w:val="28"/>
        </w:rPr>
        <w:t>детский</w:t>
      </w:r>
      <w:proofErr w:type="gramEnd"/>
      <w:r w:rsidRPr="00B42DB8">
        <w:rPr>
          <w:rFonts w:ascii="Times New Roman" w:hAnsi="Times New Roman" w:cs="Times New Roman"/>
          <w:sz w:val="28"/>
          <w:szCs w:val="28"/>
        </w:rPr>
        <w:t xml:space="preserve"> оздоровительно-образовательный центр </w:t>
      </w:r>
      <w:r>
        <w:rPr>
          <w:rFonts w:ascii="Times New Roman" w:hAnsi="Times New Roman" w:cs="Times New Roman"/>
          <w:sz w:val="28"/>
          <w:szCs w:val="28"/>
        </w:rPr>
        <w:t>«</w:t>
      </w:r>
      <w:r w:rsidRPr="00B42DB8">
        <w:rPr>
          <w:rFonts w:ascii="Times New Roman" w:hAnsi="Times New Roman" w:cs="Times New Roman"/>
          <w:sz w:val="28"/>
          <w:szCs w:val="28"/>
        </w:rPr>
        <w:t>Звёздный</w:t>
      </w:r>
      <w:r>
        <w:rPr>
          <w:rFonts w:ascii="Times New Roman" w:hAnsi="Times New Roman" w:cs="Times New Roman"/>
          <w:sz w:val="28"/>
          <w:szCs w:val="28"/>
        </w:rPr>
        <w:t>»</w:t>
      </w:r>
      <w:r w:rsidRPr="00B42DB8">
        <w:rPr>
          <w:rFonts w:ascii="Times New Roman" w:hAnsi="Times New Roman" w:cs="Times New Roman"/>
          <w:sz w:val="28"/>
          <w:szCs w:val="28"/>
        </w:rPr>
        <w:t xml:space="preserve"> в летний период 2020 года работал в онлайн </w:t>
      </w:r>
      <w:r>
        <w:rPr>
          <w:rFonts w:ascii="Times New Roman" w:hAnsi="Times New Roman" w:cs="Times New Roman"/>
          <w:sz w:val="28"/>
          <w:szCs w:val="28"/>
        </w:rPr>
        <w:t>-</w:t>
      </w:r>
      <w:r w:rsidRPr="00B42DB8">
        <w:rPr>
          <w:rFonts w:ascii="Times New Roman" w:hAnsi="Times New Roman" w:cs="Times New Roman"/>
          <w:sz w:val="28"/>
          <w:szCs w:val="28"/>
        </w:rPr>
        <w:t xml:space="preserve"> формате. В онлайн - смене приняло участие 348 детей Курского района.</w:t>
      </w:r>
    </w:p>
    <w:p w:rsidR="003C72E8" w:rsidRDefault="003C72E8" w:rsidP="00E76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Контрольные события и основное мероприятие выполнены в полном объеме.</w:t>
      </w:r>
    </w:p>
    <w:p w:rsidR="00B42DB8" w:rsidRPr="003B685B" w:rsidRDefault="00B42DB8" w:rsidP="00E7655F">
      <w:pPr>
        <w:spacing w:after="0" w:line="240" w:lineRule="auto"/>
        <w:ind w:firstLine="709"/>
        <w:jc w:val="both"/>
        <w:rPr>
          <w:rFonts w:ascii="Times New Roman" w:hAnsi="Times New Roman" w:cs="Times New Roman"/>
          <w:color w:val="FF0000"/>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1.4. Подпрограмма «Развитие дополнительного образования».</w:t>
      </w:r>
    </w:p>
    <w:p w:rsidR="004D3941" w:rsidRPr="003B685B" w:rsidRDefault="003F70BE"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2020</w:t>
      </w:r>
      <w:r w:rsidR="004D3941" w:rsidRPr="003B685B">
        <w:rPr>
          <w:rFonts w:ascii="Times New Roman" w:hAnsi="Times New Roman" w:cs="Times New Roman"/>
          <w:sz w:val="28"/>
          <w:szCs w:val="28"/>
        </w:rPr>
        <w:t xml:space="preserve"> год запланировано </w:t>
      </w:r>
      <w:r w:rsidRPr="003B685B">
        <w:rPr>
          <w:rFonts w:ascii="Times New Roman" w:hAnsi="Times New Roman" w:cs="Times New Roman"/>
          <w:sz w:val="28"/>
          <w:szCs w:val="28"/>
        </w:rPr>
        <w:t>18</w:t>
      </w:r>
      <w:r w:rsidR="00655BB7" w:rsidRPr="003B685B">
        <w:rPr>
          <w:rFonts w:ascii="Times New Roman" w:hAnsi="Times New Roman" w:cs="Times New Roman"/>
          <w:sz w:val="28"/>
          <w:szCs w:val="28"/>
        </w:rPr>
        <w:t> 7</w:t>
      </w:r>
      <w:r w:rsidR="003B685B" w:rsidRPr="003B685B">
        <w:rPr>
          <w:rFonts w:ascii="Times New Roman" w:hAnsi="Times New Roman" w:cs="Times New Roman"/>
          <w:sz w:val="28"/>
          <w:szCs w:val="28"/>
        </w:rPr>
        <w:t>0</w:t>
      </w:r>
      <w:r w:rsidR="00655BB7" w:rsidRPr="003B685B">
        <w:rPr>
          <w:rFonts w:ascii="Times New Roman" w:hAnsi="Times New Roman" w:cs="Times New Roman"/>
          <w:sz w:val="28"/>
          <w:szCs w:val="28"/>
        </w:rPr>
        <w:t>4,</w:t>
      </w:r>
      <w:r w:rsidR="003B685B" w:rsidRPr="003B685B">
        <w:rPr>
          <w:rFonts w:ascii="Times New Roman" w:hAnsi="Times New Roman" w:cs="Times New Roman"/>
          <w:sz w:val="28"/>
          <w:szCs w:val="28"/>
        </w:rPr>
        <w:t>80</w:t>
      </w:r>
      <w:r w:rsidR="004D3941"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3F70B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18 680,01</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99,9</w:t>
      </w:r>
      <w:r w:rsidRPr="003B685B">
        <w:rPr>
          <w:rFonts w:ascii="Times New Roman" w:hAnsi="Times New Roman" w:cs="Times New Roman"/>
          <w:sz w:val="28"/>
          <w:szCs w:val="28"/>
        </w:rPr>
        <w:t xml:space="preserve"> % к бюджетной росписи).</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В районе 3 учреждения дополнительного образования: </w:t>
      </w:r>
      <w:proofErr w:type="gramStart"/>
      <w:r w:rsidRPr="00B42DB8">
        <w:rPr>
          <w:rFonts w:ascii="Times New Roman" w:hAnsi="Times New Roman" w:cs="Times New Roman"/>
          <w:sz w:val="28"/>
          <w:szCs w:val="28"/>
        </w:rPr>
        <w:t>МУ ДО «Центр дополнительного образования для детей», МУ ДО ДЮСШ, МУ ДО ДООЦ  «Звездный».</w:t>
      </w:r>
      <w:proofErr w:type="gramEnd"/>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В Центре дополнительного образования для детей занимаются 855 обучающихся. Коллектив включает 29 работников учреждения, из них 22 специалиста  непосредственно работают  с детьми.  </w:t>
      </w:r>
    </w:p>
    <w:p w:rsidR="00B42DB8" w:rsidRPr="00B42DB8"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Работа ведется по направлениям: </w:t>
      </w:r>
      <w:proofErr w:type="gramStart"/>
      <w:r w:rsidRPr="00B42DB8">
        <w:rPr>
          <w:rFonts w:ascii="Times New Roman" w:hAnsi="Times New Roman" w:cs="Times New Roman"/>
          <w:sz w:val="28"/>
          <w:szCs w:val="28"/>
        </w:rPr>
        <w:t>художественно-эстетическое</w:t>
      </w:r>
      <w:proofErr w:type="gramEnd"/>
      <w:r w:rsidRPr="00B42DB8">
        <w:rPr>
          <w:rFonts w:ascii="Times New Roman" w:hAnsi="Times New Roman" w:cs="Times New Roman"/>
          <w:sz w:val="28"/>
          <w:szCs w:val="28"/>
        </w:rPr>
        <w:t xml:space="preserve">, культурологическое, социально-педагогическое, туристско-краеведческое, техническое, спортивное. </w:t>
      </w:r>
    </w:p>
    <w:p w:rsidR="00B42DB8" w:rsidRPr="00B42DB8" w:rsidRDefault="00B42DB8" w:rsidP="00B42DB8">
      <w:pPr>
        <w:spacing w:after="0" w:line="240" w:lineRule="auto"/>
        <w:ind w:firstLine="709"/>
        <w:jc w:val="both"/>
        <w:rPr>
          <w:rFonts w:ascii="Times New Roman" w:hAnsi="Times New Roman" w:cs="Times New Roman"/>
          <w:sz w:val="28"/>
          <w:szCs w:val="28"/>
        </w:rPr>
      </w:pPr>
      <w:proofErr w:type="gramStart"/>
      <w:r w:rsidRPr="00B42DB8">
        <w:rPr>
          <w:rFonts w:ascii="Times New Roman" w:hAnsi="Times New Roman" w:cs="Times New Roman"/>
          <w:sz w:val="28"/>
          <w:szCs w:val="28"/>
        </w:rPr>
        <w:t xml:space="preserve">В детско-юношеской спортивной школе занимаются 392 юных спортсмена, их тренируют 13 тренеров-преподавателей по направлениям: греко-римская борьба, легкая атлетика, футбол, пауэрлифтинг, волейбол, шахматы, теннис, баскетбол, бадминтон, каратэ.   </w:t>
      </w:r>
      <w:proofErr w:type="gramEnd"/>
    </w:p>
    <w:p w:rsidR="003F70BE" w:rsidRDefault="00B42DB8" w:rsidP="00B42DB8">
      <w:pPr>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МУ </w:t>
      </w:r>
      <w:proofErr w:type="gramStart"/>
      <w:r w:rsidRPr="00B42DB8">
        <w:rPr>
          <w:rFonts w:ascii="Times New Roman" w:hAnsi="Times New Roman" w:cs="Times New Roman"/>
          <w:sz w:val="28"/>
          <w:szCs w:val="28"/>
        </w:rPr>
        <w:t>ДО</w:t>
      </w:r>
      <w:proofErr w:type="gramEnd"/>
      <w:r w:rsidRPr="00B42DB8">
        <w:rPr>
          <w:rFonts w:ascii="Times New Roman" w:hAnsi="Times New Roman" w:cs="Times New Roman"/>
          <w:sz w:val="28"/>
          <w:szCs w:val="28"/>
        </w:rPr>
        <w:t xml:space="preserve"> </w:t>
      </w:r>
      <w:proofErr w:type="gramStart"/>
      <w:r w:rsidRPr="00B42DB8">
        <w:rPr>
          <w:rFonts w:ascii="Times New Roman" w:hAnsi="Times New Roman" w:cs="Times New Roman"/>
          <w:sz w:val="28"/>
          <w:szCs w:val="28"/>
        </w:rPr>
        <w:t>детский</w:t>
      </w:r>
      <w:proofErr w:type="gramEnd"/>
      <w:r w:rsidRPr="00B42DB8">
        <w:rPr>
          <w:rFonts w:ascii="Times New Roman" w:hAnsi="Times New Roman" w:cs="Times New Roman"/>
          <w:sz w:val="28"/>
          <w:szCs w:val="28"/>
        </w:rPr>
        <w:t xml:space="preserve"> оздоровительно-образовательный центр «Звёздный» в летний период 2020 года работал в онлайн - формате. В онлайн - смене приняло участие 348 детей Курского района.</w:t>
      </w:r>
    </w:p>
    <w:p w:rsidR="003C72E8" w:rsidRPr="00B42DB8" w:rsidRDefault="003C72E8" w:rsidP="00B4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C72E8">
        <w:rPr>
          <w:rFonts w:ascii="Times New Roman" w:hAnsi="Times New Roman" w:cs="Times New Roman"/>
          <w:sz w:val="28"/>
          <w:szCs w:val="28"/>
        </w:rPr>
        <w:t>.1. Контрольные события и основн</w:t>
      </w:r>
      <w:r>
        <w:rPr>
          <w:rFonts w:ascii="Times New Roman" w:hAnsi="Times New Roman" w:cs="Times New Roman"/>
          <w:sz w:val="28"/>
          <w:szCs w:val="28"/>
        </w:rPr>
        <w:t>ые мероприятия</w:t>
      </w:r>
      <w:r w:rsidRPr="003C72E8">
        <w:rPr>
          <w:rFonts w:ascii="Times New Roman" w:hAnsi="Times New Roman" w:cs="Times New Roman"/>
          <w:sz w:val="28"/>
          <w:szCs w:val="28"/>
        </w:rPr>
        <w:t xml:space="preserve"> выполнены в полном объеме.</w:t>
      </w:r>
    </w:p>
    <w:p w:rsidR="00B42DB8" w:rsidRPr="003B685B" w:rsidRDefault="00B42DB8" w:rsidP="00B42DB8">
      <w:pPr>
        <w:spacing w:after="0" w:line="240" w:lineRule="auto"/>
        <w:ind w:firstLine="709"/>
        <w:jc w:val="both"/>
        <w:rPr>
          <w:rFonts w:ascii="Times New Roman" w:hAnsi="Times New Roman" w:cs="Times New Roman"/>
          <w:color w:val="FF0000"/>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3B685B" w:rsidRDefault="003F70BE"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2020</w:t>
      </w:r>
      <w:r w:rsidR="004D3941" w:rsidRPr="003B685B">
        <w:rPr>
          <w:rFonts w:ascii="Times New Roman" w:hAnsi="Times New Roman" w:cs="Times New Roman"/>
          <w:sz w:val="28"/>
          <w:szCs w:val="28"/>
        </w:rPr>
        <w:t xml:space="preserve"> год запланировано </w:t>
      </w:r>
      <w:r w:rsidR="00655BB7" w:rsidRPr="003B685B">
        <w:rPr>
          <w:rFonts w:ascii="Times New Roman" w:hAnsi="Times New Roman" w:cs="Times New Roman"/>
          <w:sz w:val="28"/>
          <w:szCs w:val="28"/>
        </w:rPr>
        <w:t>9</w:t>
      </w:r>
      <w:r w:rsidR="003B685B" w:rsidRPr="003B685B">
        <w:rPr>
          <w:rFonts w:ascii="Times New Roman" w:hAnsi="Times New Roman" w:cs="Times New Roman"/>
          <w:sz w:val="28"/>
          <w:szCs w:val="28"/>
        </w:rPr>
        <w:t> 368,98</w:t>
      </w:r>
      <w:r w:rsidR="004D3941"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00773AA3" w:rsidRPr="003B685B">
        <w:rPr>
          <w:rFonts w:ascii="Times New Roman" w:hAnsi="Times New Roman" w:cs="Times New Roman"/>
          <w:sz w:val="28"/>
          <w:szCs w:val="28"/>
        </w:rPr>
        <w:t xml:space="preserve"> </w:t>
      </w:r>
      <w:r w:rsidRPr="003B685B">
        <w:rPr>
          <w:rFonts w:ascii="Times New Roman" w:hAnsi="Times New Roman" w:cs="Times New Roman"/>
          <w:sz w:val="28"/>
          <w:szCs w:val="28"/>
        </w:rPr>
        <w:t>месяцев 20</w:t>
      </w:r>
      <w:r w:rsidR="003F70B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9258,74</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98,8</w:t>
      </w:r>
      <w:r w:rsidRPr="003B685B">
        <w:rPr>
          <w:rFonts w:ascii="Times New Roman" w:hAnsi="Times New Roman" w:cs="Times New Roman"/>
          <w:sz w:val="28"/>
          <w:szCs w:val="28"/>
        </w:rPr>
        <w:t xml:space="preserve"> % к бюджетной росписи).</w:t>
      </w:r>
    </w:p>
    <w:p w:rsidR="008B5BF9" w:rsidRDefault="00B42DB8" w:rsidP="008B5BF9">
      <w:pPr>
        <w:widowControl w:val="0"/>
        <w:spacing w:after="0" w:line="240" w:lineRule="auto"/>
        <w:ind w:firstLine="709"/>
        <w:jc w:val="both"/>
        <w:rPr>
          <w:rFonts w:ascii="Times New Roman" w:hAnsi="Times New Roman" w:cs="Times New Roman"/>
          <w:sz w:val="28"/>
          <w:szCs w:val="28"/>
        </w:rPr>
      </w:pPr>
      <w:r w:rsidRPr="00B42DB8">
        <w:rPr>
          <w:rFonts w:ascii="Times New Roman" w:hAnsi="Times New Roman" w:cs="Times New Roman"/>
          <w:sz w:val="28"/>
          <w:szCs w:val="28"/>
        </w:rPr>
        <w:t xml:space="preserve">Формами устройства детей, оставшихся без попечения родителей, </w:t>
      </w:r>
      <w:r w:rsidRPr="00B42DB8">
        <w:rPr>
          <w:rFonts w:ascii="Times New Roman" w:hAnsi="Times New Roman" w:cs="Times New Roman"/>
          <w:sz w:val="28"/>
          <w:szCs w:val="28"/>
        </w:rPr>
        <w:lastRenderedPageBreak/>
        <w:t>является опека и попечительство, приемная семья, усыновление. Специалисты опеки и попечительства ведут учет кандидатов в усыновители, которые проходят обучение в «Школе приемных родителей»: в 2020 году выдано 5 направлений на обучение. На основании Закона Ставропольского края от 13.06.2013 г.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произведена выплата в 2020 году 4 усыновителям, на общую сумму 600</w:t>
      </w:r>
      <w:r>
        <w:rPr>
          <w:rFonts w:ascii="Times New Roman" w:hAnsi="Times New Roman" w:cs="Times New Roman"/>
          <w:sz w:val="28"/>
          <w:szCs w:val="28"/>
        </w:rPr>
        <w:t>,</w:t>
      </w:r>
      <w:r w:rsidRPr="00B42DB8">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B42DB8">
        <w:rPr>
          <w:rFonts w:ascii="Times New Roman" w:hAnsi="Times New Roman" w:cs="Times New Roman"/>
          <w:sz w:val="28"/>
          <w:szCs w:val="28"/>
        </w:rPr>
        <w:t>руб</w:t>
      </w:r>
      <w:r>
        <w:rPr>
          <w:rFonts w:ascii="Times New Roman" w:hAnsi="Times New Roman" w:cs="Times New Roman"/>
          <w:sz w:val="28"/>
          <w:szCs w:val="28"/>
        </w:rPr>
        <w:t>лей.</w:t>
      </w:r>
      <w:r w:rsidRPr="00B42DB8">
        <w:rPr>
          <w:rFonts w:ascii="Times New Roman" w:hAnsi="Times New Roman" w:cs="Times New Roman"/>
          <w:sz w:val="28"/>
          <w:szCs w:val="28"/>
        </w:rPr>
        <w:t xml:space="preserve"> В Курском муниципальном районе усыновленных детей 28,</w:t>
      </w:r>
      <w:r>
        <w:rPr>
          <w:rFonts w:ascii="Times New Roman" w:hAnsi="Times New Roman" w:cs="Times New Roman"/>
          <w:sz w:val="28"/>
          <w:szCs w:val="28"/>
        </w:rPr>
        <w:t xml:space="preserve"> </w:t>
      </w:r>
      <w:r w:rsidRPr="00B42DB8">
        <w:rPr>
          <w:rFonts w:ascii="Times New Roman" w:hAnsi="Times New Roman" w:cs="Times New Roman"/>
          <w:sz w:val="28"/>
          <w:szCs w:val="28"/>
        </w:rPr>
        <w:t xml:space="preserve">3 приемные семьи, в которых воспитывается 7 детей. Под опекой и попечительством находятся 68 </w:t>
      </w:r>
      <w:r>
        <w:rPr>
          <w:rFonts w:ascii="Times New Roman" w:hAnsi="Times New Roman" w:cs="Times New Roman"/>
          <w:sz w:val="28"/>
          <w:szCs w:val="28"/>
        </w:rPr>
        <w:t>детей</w:t>
      </w:r>
      <w:r w:rsidRPr="00B42DB8">
        <w:rPr>
          <w:rFonts w:ascii="Times New Roman" w:hAnsi="Times New Roman" w:cs="Times New Roman"/>
          <w:sz w:val="28"/>
          <w:szCs w:val="28"/>
        </w:rPr>
        <w:t>.</w:t>
      </w:r>
    </w:p>
    <w:p w:rsidR="003C72E8" w:rsidRPr="00B42DB8" w:rsidRDefault="003C72E8" w:rsidP="008B5BF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C72E8">
        <w:rPr>
          <w:rFonts w:ascii="Times New Roman" w:hAnsi="Times New Roman" w:cs="Times New Roman"/>
          <w:sz w:val="28"/>
          <w:szCs w:val="28"/>
        </w:rPr>
        <w:t>.1. Контрольные события и основн</w:t>
      </w:r>
      <w:r>
        <w:rPr>
          <w:rFonts w:ascii="Times New Roman" w:hAnsi="Times New Roman" w:cs="Times New Roman"/>
          <w:sz w:val="28"/>
          <w:szCs w:val="28"/>
        </w:rPr>
        <w:t>ы</w:t>
      </w:r>
      <w:r w:rsidRPr="003C72E8">
        <w:rPr>
          <w:rFonts w:ascii="Times New Roman" w:hAnsi="Times New Roman" w:cs="Times New Roman"/>
          <w:sz w:val="28"/>
          <w:szCs w:val="28"/>
        </w:rPr>
        <w:t>е мероприяти</w:t>
      </w:r>
      <w:r>
        <w:rPr>
          <w:rFonts w:ascii="Times New Roman" w:hAnsi="Times New Roman" w:cs="Times New Roman"/>
          <w:sz w:val="28"/>
          <w:szCs w:val="28"/>
        </w:rPr>
        <w:t>я</w:t>
      </w:r>
      <w:r w:rsidRPr="003C72E8">
        <w:rPr>
          <w:rFonts w:ascii="Times New Roman" w:hAnsi="Times New Roman" w:cs="Times New Roman"/>
          <w:sz w:val="28"/>
          <w:szCs w:val="28"/>
        </w:rPr>
        <w:t xml:space="preserve"> выполнены в полном объеме.</w:t>
      </w:r>
    </w:p>
    <w:p w:rsidR="00B42DB8" w:rsidRPr="003B685B" w:rsidRDefault="00B42DB8" w:rsidP="008B5BF9">
      <w:pPr>
        <w:widowControl w:val="0"/>
        <w:spacing w:after="0" w:line="240" w:lineRule="auto"/>
        <w:ind w:firstLine="709"/>
        <w:jc w:val="both"/>
        <w:rPr>
          <w:rFonts w:ascii="Times New Roman" w:hAnsi="Times New Roman" w:cs="Times New Roman"/>
          <w:color w:val="FF0000"/>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3B685B">
        <w:rPr>
          <w:rFonts w:ascii="Times New Roman" w:hAnsi="Times New Roman" w:cs="Times New Roman"/>
          <w:sz w:val="28"/>
          <w:szCs w:val="28"/>
        </w:rPr>
        <w:t>общепрограммные</w:t>
      </w:r>
      <w:proofErr w:type="spellEnd"/>
      <w:r w:rsidRPr="003B685B">
        <w:rPr>
          <w:rFonts w:ascii="Times New Roman" w:hAnsi="Times New Roman" w:cs="Times New Roman"/>
          <w:sz w:val="28"/>
          <w:szCs w:val="28"/>
        </w:rPr>
        <w:t xml:space="preserve"> мероприятия».</w:t>
      </w:r>
    </w:p>
    <w:p w:rsidR="004D3941" w:rsidRPr="003B685B" w:rsidRDefault="003F70BE"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2020</w:t>
      </w:r>
      <w:r w:rsidR="004D3941"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60 513,28</w:t>
      </w:r>
      <w:r w:rsidR="004D3941"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3F70B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60 508,88</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99,9</w:t>
      </w:r>
      <w:r w:rsidRPr="003B685B">
        <w:rPr>
          <w:rFonts w:ascii="Times New Roman" w:hAnsi="Times New Roman" w:cs="Times New Roman"/>
          <w:sz w:val="28"/>
          <w:szCs w:val="28"/>
        </w:rPr>
        <w:t xml:space="preserve"> % к бюджетной росписи).</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proofErr w:type="gramStart"/>
      <w:r w:rsidRPr="00AA2885">
        <w:rPr>
          <w:rFonts w:ascii="Times New Roman" w:hAnsi="Times New Roman" w:cs="Times New Roman"/>
          <w:sz w:val="28"/>
          <w:szCs w:val="28"/>
        </w:rPr>
        <w:t>В 2020 году в рамках реализации муниципальной программы «Развитие образования» были проведены мероприятия</w:t>
      </w:r>
      <w:r w:rsidR="006027EE" w:rsidRPr="00AA2885">
        <w:rPr>
          <w:rFonts w:ascii="Times New Roman" w:hAnsi="Times New Roman" w:cs="Times New Roman"/>
          <w:sz w:val="28"/>
          <w:szCs w:val="28"/>
        </w:rPr>
        <w:t xml:space="preserve"> по</w:t>
      </w:r>
      <w:r w:rsidRPr="00AA2885">
        <w:rPr>
          <w:rFonts w:ascii="Times New Roman" w:hAnsi="Times New Roman" w:cs="Times New Roman"/>
          <w:sz w:val="28"/>
          <w:szCs w:val="28"/>
        </w:rPr>
        <w:tab/>
      </w:r>
      <w:r w:rsidR="006027EE" w:rsidRPr="00AA2885">
        <w:rPr>
          <w:rFonts w:ascii="Times New Roman" w:hAnsi="Times New Roman" w:cs="Times New Roman"/>
          <w:sz w:val="28"/>
          <w:szCs w:val="28"/>
        </w:rPr>
        <w:t xml:space="preserve"> </w:t>
      </w:r>
      <w:r w:rsidRPr="00AA2885">
        <w:rPr>
          <w:rFonts w:ascii="Times New Roman" w:hAnsi="Times New Roman" w:cs="Times New Roman"/>
          <w:sz w:val="28"/>
          <w:szCs w:val="28"/>
        </w:rPr>
        <w:t>создани</w:t>
      </w:r>
      <w:r w:rsidR="006027EE" w:rsidRPr="00AA2885">
        <w:rPr>
          <w:rFonts w:ascii="Times New Roman" w:hAnsi="Times New Roman" w:cs="Times New Roman"/>
          <w:sz w:val="28"/>
          <w:szCs w:val="28"/>
        </w:rPr>
        <w:t>ю</w:t>
      </w:r>
      <w:r w:rsidRPr="00AA2885">
        <w:rPr>
          <w:rFonts w:ascii="Times New Roman" w:hAnsi="Times New Roman" w:cs="Times New Roman"/>
          <w:sz w:val="28"/>
          <w:szCs w:val="28"/>
        </w:rPr>
        <w:t xml:space="preserve"> в образовательных организациях условий для занятия физической культурой и спортом, предусматривающих комплекс мероприятий, который включает в себя несколько мероприятий на сумму - 1 732,04 тыс. рублей (федеральный бюджет - 1 546,71 тыс. рублей, краевой бюджет -  98,73 тыс. рублей, местный бюджет - 86,60 тыс. рублей):</w:t>
      </w:r>
      <w:proofErr w:type="gramEnd"/>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ремонт спортивного зала в МКОУ СОШ № 20 х. </w:t>
      </w:r>
      <w:proofErr w:type="spellStart"/>
      <w:r w:rsidRPr="00AA2885">
        <w:rPr>
          <w:rFonts w:ascii="Times New Roman" w:hAnsi="Times New Roman" w:cs="Times New Roman"/>
          <w:sz w:val="28"/>
          <w:szCs w:val="28"/>
        </w:rPr>
        <w:t>Бугулов</w:t>
      </w:r>
      <w:proofErr w:type="spellEnd"/>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создание спортивного клуба в МКОУ СОШ № 20 х. </w:t>
      </w:r>
      <w:proofErr w:type="spellStart"/>
      <w:r w:rsidRPr="00AA2885">
        <w:rPr>
          <w:rFonts w:ascii="Times New Roman" w:hAnsi="Times New Roman" w:cs="Times New Roman"/>
          <w:sz w:val="28"/>
          <w:szCs w:val="28"/>
        </w:rPr>
        <w:t>Бугулов</w:t>
      </w:r>
      <w:proofErr w:type="spellEnd"/>
      <w:r w:rsidRPr="00AA2885">
        <w:rPr>
          <w:rFonts w:ascii="Times New Roman" w:hAnsi="Times New Roman" w:cs="Times New Roman"/>
          <w:sz w:val="28"/>
          <w:szCs w:val="28"/>
        </w:rPr>
        <w:t xml:space="preserve">.  </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В результате реализации вышеуказанных мероприятий планируется 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начального общего образования (в процентах) на 0,59</w:t>
      </w:r>
      <w:r w:rsidR="006027EE" w:rsidRPr="00AA2885">
        <w:rPr>
          <w:rFonts w:ascii="Times New Roman" w:hAnsi="Times New Roman" w:cs="Times New Roman"/>
          <w:sz w:val="28"/>
          <w:szCs w:val="28"/>
        </w:rPr>
        <w:t xml:space="preserve"> </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основного общего образования (в процентах) на 0,47</w:t>
      </w:r>
      <w:r w:rsidR="006027EE" w:rsidRPr="00AA2885">
        <w:rPr>
          <w:rFonts w:ascii="Times New Roman" w:hAnsi="Times New Roman" w:cs="Times New Roman"/>
          <w:sz w:val="28"/>
          <w:szCs w:val="28"/>
        </w:rPr>
        <w:t xml:space="preserve"> </w:t>
      </w:r>
      <w:r w:rsidRPr="00AA2885">
        <w:rPr>
          <w:rFonts w:ascii="Times New Roman" w:hAnsi="Times New Roman" w:cs="Times New Roman"/>
          <w:sz w:val="28"/>
          <w:szCs w:val="28"/>
        </w:rPr>
        <w:t xml:space="preserve">%; </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среднего общего образования (в процентах) на 0</w:t>
      </w:r>
      <w:r w:rsidR="006027EE" w:rsidRPr="00AA2885">
        <w:rPr>
          <w:rFonts w:ascii="Times New Roman" w:hAnsi="Times New Roman" w:cs="Times New Roman"/>
          <w:sz w:val="28"/>
          <w:szCs w:val="28"/>
        </w:rPr>
        <w:t xml:space="preserve"> </w:t>
      </w:r>
      <w:r w:rsidRPr="00AA2885">
        <w:rPr>
          <w:rFonts w:ascii="Times New Roman" w:hAnsi="Times New Roman" w:cs="Times New Roman"/>
          <w:sz w:val="28"/>
          <w:szCs w:val="28"/>
        </w:rPr>
        <w:t>%.</w:t>
      </w:r>
    </w:p>
    <w:p w:rsidR="00B42DB8" w:rsidRPr="00AA2885" w:rsidRDefault="006027EE"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proofErr w:type="gramStart"/>
      <w:r w:rsidRPr="00AA2885">
        <w:rPr>
          <w:rFonts w:ascii="Times New Roman" w:hAnsi="Times New Roman" w:cs="Times New Roman"/>
          <w:sz w:val="28"/>
          <w:szCs w:val="28"/>
        </w:rPr>
        <w:t>Так же о</w:t>
      </w:r>
      <w:r w:rsidR="00B42DB8" w:rsidRPr="00AA2885">
        <w:rPr>
          <w:rFonts w:ascii="Times New Roman" w:hAnsi="Times New Roman" w:cs="Times New Roman"/>
          <w:sz w:val="28"/>
          <w:szCs w:val="28"/>
        </w:rPr>
        <w:t>существлен</w:t>
      </w:r>
      <w:r w:rsidRPr="00AA2885">
        <w:rPr>
          <w:rFonts w:ascii="Times New Roman" w:hAnsi="Times New Roman" w:cs="Times New Roman"/>
          <w:sz w:val="28"/>
          <w:szCs w:val="28"/>
        </w:rPr>
        <w:t>ы</w:t>
      </w:r>
      <w:r w:rsidR="00B42DB8" w:rsidRPr="00AA2885">
        <w:rPr>
          <w:rFonts w:ascii="Times New Roman" w:hAnsi="Times New Roman" w:cs="Times New Roman"/>
          <w:sz w:val="28"/>
          <w:szCs w:val="28"/>
        </w:rPr>
        <w:t xml:space="preserve"> мер</w:t>
      </w:r>
      <w:r w:rsidRPr="00AA2885">
        <w:rPr>
          <w:rFonts w:ascii="Times New Roman" w:hAnsi="Times New Roman" w:cs="Times New Roman"/>
          <w:sz w:val="28"/>
          <w:szCs w:val="28"/>
        </w:rPr>
        <w:t>ы</w:t>
      </w:r>
      <w:r w:rsidR="00B42DB8" w:rsidRPr="00AA2885">
        <w:rPr>
          <w:rFonts w:ascii="Times New Roman" w:hAnsi="Times New Roman" w:cs="Times New Roman"/>
          <w:sz w:val="28"/>
          <w:szCs w:val="28"/>
        </w:rPr>
        <w:t>, направленны</w:t>
      </w:r>
      <w:r w:rsidRPr="00AA2885">
        <w:rPr>
          <w:rFonts w:ascii="Times New Roman" w:hAnsi="Times New Roman" w:cs="Times New Roman"/>
          <w:sz w:val="28"/>
          <w:szCs w:val="28"/>
        </w:rPr>
        <w:t>е</w:t>
      </w:r>
      <w:r w:rsidR="00B42DB8" w:rsidRPr="00AA2885">
        <w:rPr>
          <w:rFonts w:ascii="Times New Roman" w:hAnsi="Times New Roman" w:cs="Times New Roman"/>
          <w:sz w:val="28"/>
          <w:szCs w:val="28"/>
        </w:rPr>
        <w:t xml:space="preserve"> на энергосбережение </w:t>
      </w:r>
      <w:r w:rsidRPr="00AA2885">
        <w:rPr>
          <w:rFonts w:ascii="Times New Roman" w:hAnsi="Times New Roman" w:cs="Times New Roman"/>
          <w:sz w:val="28"/>
          <w:szCs w:val="28"/>
        </w:rPr>
        <w:t>(замена оконных блоков) на сумму</w:t>
      </w:r>
      <w:r w:rsidR="00B42DB8" w:rsidRPr="00AA2885">
        <w:rPr>
          <w:rFonts w:ascii="Times New Roman" w:hAnsi="Times New Roman" w:cs="Times New Roman"/>
          <w:sz w:val="28"/>
          <w:szCs w:val="28"/>
        </w:rPr>
        <w:t xml:space="preserve"> 3 862,08 тыс. рублей (региональный бюджет </w:t>
      </w:r>
      <w:r w:rsidRPr="00AA2885">
        <w:rPr>
          <w:rFonts w:ascii="Times New Roman" w:hAnsi="Times New Roman" w:cs="Times New Roman"/>
          <w:sz w:val="28"/>
          <w:szCs w:val="28"/>
        </w:rPr>
        <w:t xml:space="preserve">- </w:t>
      </w:r>
      <w:r w:rsidR="00B42DB8" w:rsidRPr="00AA2885">
        <w:rPr>
          <w:rFonts w:ascii="Times New Roman" w:hAnsi="Times New Roman" w:cs="Times New Roman"/>
          <w:sz w:val="28"/>
          <w:szCs w:val="28"/>
        </w:rPr>
        <w:t>2</w:t>
      </w:r>
      <w:r w:rsidRPr="00AA2885">
        <w:rPr>
          <w:rFonts w:ascii="Times New Roman" w:hAnsi="Times New Roman" w:cs="Times New Roman"/>
          <w:sz w:val="28"/>
          <w:szCs w:val="28"/>
        </w:rPr>
        <w:t> </w:t>
      </w:r>
      <w:r w:rsidR="00B42DB8" w:rsidRPr="00AA2885">
        <w:rPr>
          <w:rFonts w:ascii="Times New Roman" w:hAnsi="Times New Roman" w:cs="Times New Roman"/>
          <w:sz w:val="28"/>
          <w:szCs w:val="28"/>
        </w:rPr>
        <w:t>177</w:t>
      </w:r>
      <w:r w:rsidRPr="00AA2885">
        <w:rPr>
          <w:rFonts w:ascii="Times New Roman" w:hAnsi="Times New Roman" w:cs="Times New Roman"/>
          <w:sz w:val="28"/>
          <w:szCs w:val="28"/>
        </w:rPr>
        <w:t>,</w:t>
      </w:r>
      <w:r w:rsidR="00B42DB8" w:rsidRPr="00AA2885">
        <w:rPr>
          <w:rFonts w:ascii="Times New Roman" w:hAnsi="Times New Roman" w:cs="Times New Roman"/>
          <w:sz w:val="28"/>
          <w:szCs w:val="28"/>
        </w:rPr>
        <w:t>9</w:t>
      </w:r>
      <w:r w:rsidRPr="00AA2885">
        <w:rPr>
          <w:rFonts w:ascii="Times New Roman" w:hAnsi="Times New Roman" w:cs="Times New Roman"/>
          <w:sz w:val="28"/>
          <w:szCs w:val="28"/>
        </w:rPr>
        <w:t>4 тыс.</w:t>
      </w:r>
      <w:r w:rsidR="00B42DB8" w:rsidRPr="00AA2885">
        <w:rPr>
          <w:rFonts w:ascii="Times New Roman" w:hAnsi="Times New Roman" w:cs="Times New Roman"/>
          <w:sz w:val="28"/>
          <w:szCs w:val="28"/>
        </w:rPr>
        <w:t xml:space="preserve"> рублей, местный бюджет </w:t>
      </w:r>
      <w:r w:rsidRPr="00AA2885">
        <w:rPr>
          <w:rFonts w:ascii="Times New Roman" w:hAnsi="Times New Roman" w:cs="Times New Roman"/>
          <w:sz w:val="28"/>
          <w:szCs w:val="28"/>
        </w:rPr>
        <w:t>-</w:t>
      </w:r>
      <w:r w:rsidR="00B42DB8" w:rsidRPr="00AA2885">
        <w:rPr>
          <w:rFonts w:ascii="Times New Roman" w:hAnsi="Times New Roman" w:cs="Times New Roman"/>
          <w:sz w:val="28"/>
          <w:szCs w:val="28"/>
        </w:rPr>
        <w:t xml:space="preserve"> 114</w:t>
      </w:r>
      <w:r w:rsidRPr="00AA2885">
        <w:rPr>
          <w:rFonts w:ascii="Times New Roman" w:hAnsi="Times New Roman" w:cs="Times New Roman"/>
          <w:sz w:val="28"/>
          <w:szCs w:val="28"/>
        </w:rPr>
        <w:t>,</w:t>
      </w:r>
      <w:r w:rsidR="00B42DB8" w:rsidRPr="00AA2885">
        <w:rPr>
          <w:rFonts w:ascii="Times New Roman" w:hAnsi="Times New Roman" w:cs="Times New Roman"/>
          <w:sz w:val="28"/>
          <w:szCs w:val="28"/>
        </w:rPr>
        <w:t>6</w:t>
      </w:r>
      <w:r w:rsidRPr="00AA2885">
        <w:rPr>
          <w:rFonts w:ascii="Times New Roman" w:hAnsi="Times New Roman" w:cs="Times New Roman"/>
          <w:sz w:val="28"/>
          <w:szCs w:val="28"/>
        </w:rPr>
        <w:t>3</w:t>
      </w:r>
      <w:r w:rsidR="00B42DB8" w:rsidRPr="00AA2885">
        <w:rPr>
          <w:rFonts w:ascii="Times New Roman" w:hAnsi="Times New Roman" w:cs="Times New Roman"/>
          <w:sz w:val="28"/>
          <w:szCs w:val="28"/>
        </w:rPr>
        <w:t xml:space="preserve"> </w:t>
      </w:r>
      <w:r w:rsidRPr="00AA2885">
        <w:rPr>
          <w:rFonts w:ascii="Times New Roman" w:hAnsi="Times New Roman" w:cs="Times New Roman"/>
          <w:sz w:val="28"/>
          <w:szCs w:val="28"/>
        </w:rPr>
        <w:t xml:space="preserve">тыс. </w:t>
      </w:r>
      <w:r w:rsidR="00B42DB8" w:rsidRPr="00AA2885">
        <w:rPr>
          <w:rFonts w:ascii="Times New Roman" w:hAnsi="Times New Roman" w:cs="Times New Roman"/>
          <w:sz w:val="28"/>
          <w:szCs w:val="28"/>
        </w:rPr>
        <w:t>рублей).</w:t>
      </w:r>
      <w:proofErr w:type="gramEnd"/>
      <w:r w:rsidR="00B42DB8" w:rsidRPr="00AA2885">
        <w:rPr>
          <w:rFonts w:ascii="Times New Roman" w:hAnsi="Times New Roman" w:cs="Times New Roman"/>
          <w:sz w:val="28"/>
          <w:szCs w:val="28"/>
        </w:rPr>
        <w:t xml:space="preserve"> Замена оконных блоков проведена в трех образовательных учреждениях (МКДОУ № 16 «Ромашка» с. </w:t>
      </w:r>
      <w:proofErr w:type="spellStart"/>
      <w:r w:rsidR="00B42DB8" w:rsidRPr="00AA2885">
        <w:rPr>
          <w:rFonts w:ascii="Times New Roman" w:hAnsi="Times New Roman" w:cs="Times New Roman"/>
          <w:sz w:val="28"/>
          <w:szCs w:val="28"/>
        </w:rPr>
        <w:t>Ростовановское</w:t>
      </w:r>
      <w:proofErr w:type="spellEnd"/>
      <w:r w:rsidR="00B42DB8" w:rsidRPr="00AA2885">
        <w:rPr>
          <w:rFonts w:ascii="Times New Roman" w:hAnsi="Times New Roman" w:cs="Times New Roman"/>
          <w:sz w:val="28"/>
          <w:szCs w:val="28"/>
        </w:rPr>
        <w:t xml:space="preserve">, МКДОУ № 20 «Колокольчик» </w:t>
      </w:r>
      <w:proofErr w:type="gramStart"/>
      <w:r w:rsidR="00B42DB8" w:rsidRPr="00AA2885">
        <w:rPr>
          <w:rFonts w:ascii="Times New Roman" w:hAnsi="Times New Roman" w:cs="Times New Roman"/>
          <w:sz w:val="28"/>
          <w:szCs w:val="28"/>
        </w:rPr>
        <w:t>с</w:t>
      </w:r>
      <w:proofErr w:type="gramEnd"/>
      <w:r w:rsidR="00B42DB8" w:rsidRPr="00AA2885">
        <w:rPr>
          <w:rFonts w:ascii="Times New Roman" w:hAnsi="Times New Roman" w:cs="Times New Roman"/>
          <w:sz w:val="28"/>
          <w:szCs w:val="28"/>
        </w:rPr>
        <w:t>. Полтавское, МОУ школа-интернат с. Русское). Заменено 159 оконных блок</w:t>
      </w:r>
      <w:r w:rsidRPr="00AA2885">
        <w:rPr>
          <w:rFonts w:ascii="Times New Roman" w:hAnsi="Times New Roman" w:cs="Times New Roman"/>
          <w:sz w:val="28"/>
          <w:szCs w:val="28"/>
        </w:rPr>
        <w:t>ов</w:t>
      </w:r>
      <w:r w:rsidR="00B42DB8" w:rsidRPr="00AA2885">
        <w:rPr>
          <w:rFonts w:ascii="Times New Roman" w:hAnsi="Times New Roman" w:cs="Times New Roman"/>
          <w:sz w:val="28"/>
          <w:szCs w:val="28"/>
        </w:rPr>
        <w:t>, общей площадью 393,19 кв.</w:t>
      </w:r>
      <w:r w:rsidRPr="00AA2885">
        <w:rPr>
          <w:rFonts w:ascii="Times New Roman" w:hAnsi="Times New Roman" w:cs="Times New Roman"/>
          <w:sz w:val="28"/>
          <w:szCs w:val="28"/>
        </w:rPr>
        <w:t xml:space="preserve"> </w:t>
      </w:r>
      <w:r w:rsidR="00B42DB8" w:rsidRPr="00AA2885">
        <w:rPr>
          <w:rFonts w:ascii="Times New Roman" w:hAnsi="Times New Roman" w:cs="Times New Roman"/>
          <w:sz w:val="28"/>
          <w:szCs w:val="28"/>
        </w:rPr>
        <w:t xml:space="preserve">м. </w:t>
      </w:r>
    </w:p>
    <w:p w:rsidR="00B42DB8" w:rsidRPr="00AA2885" w:rsidRDefault="006027EE"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lastRenderedPageBreak/>
        <w:t>Проведен к</w:t>
      </w:r>
      <w:r w:rsidR="00B42DB8" w:rsidRPr="00AA2885">
        <w:rPr>
          <w:rFonts w:ascii="Times New Roman" w:hAnsi="Times New Roman" w:cs="Times New Roman"/>
          <w:sz w:val="28"/>
          <w:szCs w:val="28"/>
        </w:rPr>
        <w:t xml:space="preserve">апитальный ремонт кровли в МОУ школа-интернат с. </w:t>
      </w:r>
      <w:proofErr w:type="gramStart"/>
      <w:r w:rsidR="00B42DB8" w:rsidRPr="00AA2885">
        <w:rPr>
          <w:rFonts w:ascii="Times New Roman" w:hAnsi="Times New Roman" w:cs="Times New Roman"/>
          <w:sz w:val="28"/>
          <w:szCs w:val="28"/>
        </w:rPr>
        <w:t>Русское</w:t>
      </w:r>
      <w:proofErr w:type="gramEnd"/>
      <w:r w:rsidR="00B42DB8" w:rsidRPr="00AA2885">
        <w:rPr>
          <w:rFonts w:ascii="Times New Roman" w:hAnsi="Times New Roman" w:cs="Times New Roman"/>
          <w:sz w:val="28"/>
          <w:szCs w:val="28"/>
        </w:rPr>
        <w:t xml:space="preserve"> на сумму 7</w:t>
      </w:r>
      <w:r w:rsidRPr="00AA2885">
        <w:rPr>
          <w:rFonts w:ascii="Times New Roman" w:hAnsi="Times New Roman" w:cs="Times New Roman"/>
          <w:sz w:val="28"/>
          <w:szCs w:val="28"/>
        </w:rPr>
        <w:t> </w:t>
      </w:r>
      <w:r w:rsidR="00B42DB8" w:rsidRPr="00AA2885">
        <w:rPr>
          <w:rFonts w:ascii="Times New Roman" w:hAnsi="Times New Roman" w:cs="Times New Roman"/>
          <w:sz w:val="28"/>
          <w:szCs w:val="28"/>
        </w:rPr>
        <w:t>360</w:t>
      </w:r>
      <w:r w:rsidRPr="00AA2885">
        <w:rPr>
          <w:rFonts w:ascii="Times New Roman" w:hAnsi="Times New Roman" w:cs="Times New Roman"/>
          <w:sz w:val="28"/>
          <w:szCs w:val="28"/>
        </w:rPr>
        <w:t>,</w:t>
      </w:r>
      <w:r w:rsidR="00B42DB8" w:rsidRPr="00AA2885">
        <w:rPr>
          <w:rFonts w:ascii="Times New Roman" w:hAnsi="Times New Roman" w:cs="Times New Roman"/>
          <w:sz w:val="28"/>
          <w:szCs w:val="28"/>
        </w:rPr>
        <w:t>04</w:t>
      </w:r>
      <w:r w:rsidRPr="00AA2885">
        <w:rPr>
          <w:rFonts w:ascii="Times New Roman" w:hAnsi="Times New Roman" w:cs="Times New Roman"/>
          <w:sz w:val="28"/>
          <w:szCs w:val="28"/>
        </w:rPr>
        <w:t xml:space="preserve"> тыс.</w:t>
      </w:r>
      <w:r w:rsidR="00B42DB8" w:rsidRPr="00AA2885">
        <w:rPr>
          <w:rFonts w:ascii="Times New Roman" w:hAnsi="Times New Roman" w:cs="Times New Roman"/>
          <w:sz w:val="28"/>
          <w:szCs w:val="28"/>
        </w:rPr>
        <w:t xml:space="preserve"> рублей. </w:t>
      </w:r>
    </w:p>
    <w:p w:rsidR="006027EE" w:rsidRPr="00AA2885" w:rsidRDefault="006027EE"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Осуществлено б</w:t>
      </w:r>
      <w:r w:rsidR="00B42DB8" w:rsidRPr="00AA2885">
        <w:rPr>
          <w:rFonts w:ascii="Times New Roman" w:hAnsi="Times New Roman" w:cs="Times New Roman"/>
          <w:sz w:val="28"/>
          <w:szCs w:val="28"/>
        </w:rPr>
        <w:t xml:space="preserve">лагоустройство территорий в следующих образовательных учреждениях: </w:t>
      </w:r>
    </w:p>
    <w:p w:rsidR="006027EE"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МКОУ СОШ № 7 п. </w:t>
      </w:r>
      <w:proofErr w:type="gramStart"/>
      <w:r w:rsidRPr="00AA2885">
        <w:rPr>
          <w:rFonts w:ascii="Times New Roman" w:hAnsi="Times New Roman" w:cs="Times New Roman"/>
          <w:sz w:val="28"/>
          <w:szCs w:val="28"/>
        </w:rPr>
        <w:t>Балтийский</w:t>
      </w:r>
      <w:proofErr w:type="gramEnd"/>
      <w:r w:rsidRPr="00AA2885">
        <w:rPr>
          <w:rFonts w:ascii="Times New Roman" w:hAnsi="Times New Roman" w:cs="Times New Roman"/>
          <w:sz w:val="28"/>
          <w:szCs w:val="28"/>
        </w:rPr>
        <w:t xml:space="preserve"> на сумму 3</w:t>
      </w:r>
      <w:r w:rsidR="006027EE" w:rsidRPr="00AA2885">
        <w:rPr>
          <w:rFonts w:ascii="Times New Roman" w:hAnsi="Times New Roman" w:cs="Times New Roman"/>
          <w:sz w:val="28"/>
          <w:szCs w:val="28"/>
        </w:rPr>
        <w:t> </w:t>
      </w:r>
      <w:r w:rsidRPr="00AA2885">
        <w:rPr>
          <w:rFonts w:ascii="Times New Roman" w:hAnsi="Times New Roman" w:cs="Times New Roman"/>
          <w:sz w:val="28"/>
          <w:szCs w:val="28"/>
        </w:rPr>
        <w:t>822</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2</w:t>
      </w:r>
      <w:r w:rsidR="006027EE" w:rsidRPr="00AA2885">
        <w:rPr>
          <w:rFonts w:ascii="Times New Roman" w:hAnsi="Times New Roman" w:cs="Times New Roman"/>
          <w:sz w:val="28"/>
          <w:szCs w:val="28"/>
        </w:rPr>
        <w:t>6 тыс.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МКОУ ООШ № 25 ст. </w:t>
      </w:r>
      <w:proofErr w:type="gramStart"/>
      <w:r w:rsidRPr="00AA2885">
        <w:rPr>
          <w:rFonts w:ascii="Times New Roman" w:hAnsi="Times New Roman" w:cs="Times New Roman"/>
          <w:sz w:val="28"/>
          <w:szCs w:val="28"/>
        </w:rPr>
        <w:t>Курская</w:t>
      </w:r>
      <w:proofErr w:type="gramEnd"/>
      <w:r w:rsidRPr="00AA2885">
        <w:rPr>
          <w:rFonts w:ascii="Times New Roman" w:hAnsi="Times New Roman" w:cs="Times New Roman"/>
          <w:sz w:val="28"/>
          <w:szCs w:val="28"/>
        </w:rPr>
        <w:t xml:space="preserve"> на сумму 2</w:t>
      </w:r>
      <w:r w:rsidR="006027EE" w:rsidRPr="00AA2885">
        <w:rPr>
          <w:rFonts w:ascii="Times New Roman" w:hAnsi="Times New Roman" w:cs="Times New Roman"/>
          <w:sz w:val="28"/>
          <w:szCs w:val="28"/>
        </w:rPr>
        <w:t> </w:t>
      </w:r>
      <w:r w:rsidRPr="00AA2885">
        <w:rPr>
          <w:rFonts w:ascii="Times New Roman" w:hAnsi="Times New Roman" w:cs="Times New Roman"/>
          <w:sz w:val="28"/>
          <w:szCs w:val="28"/>
        </w:rPr>
        <w:t>454</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13</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proofErr w:type="gramStart"/>
      <w:r w:rsidRPr="00AA2885">
        <w:rPr>
          <w:rFonts w:ascii="Times New Roman" w:hAnsi="Times New Roman" w:cs="Times New Roman"/>
          <w:sz w:val="28"/>
          <w:szCs w:val="28"/>
        </w:rPr>
        <w:t xml:space="preserve">В рамках реализации постановления Правительства Российской Федерации от 02 августа 2020 года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установлено видеонаблюдение в МКОУ СОШ № 13 п. Мирный, МКОУ ООШ № 19 х. Привольный. </w:t>
      </w:r>
      <w:proofErr w:type="gramEnd"/>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Организовано оказание услуг по организации охраны и обеспечению безопасности круглосуточно в следующих учреждениях МКОУ СОШ № 1 ст. Курской, МКОУ СОШ № 2 ст. Курской, МКОУ СОШ № 5 с. </w:t>
      </w:r>
      <w:proofErr w:type="spellStart"/>
      <w:r w:rsidRPr="00AA2885">
        <w:rPr>
          <w:rFonts w:ascii="Times New Roman" w:hAnsi="Times New Roman" w:cs="Times New Roman"/>
          <w:sz w:val="28"/>
          <w:szCs w:val="28"/>
        </w:rPr>
        <w:t>Эдиссия</w:t>
      </w:r>
      <w:proofErr w:type="spellEnd"/>
      <w:r w:rsidRPr="00AA2885">
        <w:rPr>
          <w:rFonts w:ascii="Times New Roman" w:hAnsi="Times New Roman" w:cs="Times New Roman"/>
          <w:sz w:val="28"/>
          <w:szCs w:val="28"/>
        </w:rPr>
        <w:t>, МОУ школе-интернате с. Русского. В 19 школах охрана сотрудниками ЧОП осуществляется в ночное время суток.</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Разработаны проекты на замену газовых счетчиков в МОУ СОШ № 3 с. </w:t>
      </w:r>
      <w:proofErr w:type="spellStart"/>
      <w:r w:rsidRPr="00AA2885">
        <w:rPr>
          <w:rFonts w:ascii="Times New Roman" w:hAnsi="Times New Roman" w:cs="Times New Roman"/>
          <w:sz w:val="28"/>
          <w:szCs w:val="28"/>
        </w:rPr>
        <w:t>Каново</w:t>
      </w:r>
      <w:proofErr w:type="spellEnd"/>
      <w:r w:rsidRPr="00AA2885">
        <w:rPr>
          <w:rFonts w:ascii="Times New Roman" w:hAnsi="Times New Roman" w:cs="Times New Roman"/>
          <w:sz w:val="28"/>
          <w:szCs w:val="28"/>
        </w:rPr>
        <w:t>, МКОУ СОШ № 22 х. Зайцево, МДОУ № 12 ст. Курская на сумму 237</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00</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Разработана проектно-сметная документация на капитальный ремонт системы отопления в здании МОУ СОШ № 6 с. </w:t>
      </w:r>
      <w:proofErr w:type="gramStart"/>
      <w:r w:rsidRPr="00AA2885">
        <w:rPr>
          <w:rFonts w:ascii="Times New Roman" w:hAnsi="Times New Roman" w:cs="Times New Roman"/>
          <w:sz w:val="28"/>
          <w:szCs w:val="28"/>
        </w:rPr>
        <w:t>Полтавское</w:t>
      </w:r>
      <w:proofErr w:type="gramEnd"/>
      <w:r w:rsidRPr="00AA2885">
        <w:rPr>
          <w:rFonts w:ascii="Times New Roman" w:hAnsi="Times New Roman" w:cs="Times New Roman"/>
          <w:sz w:val="28"/>
          <w:szCs w:val="28"/>
        </w:rPr>
        <w:t xml:space="preserve"> на сумму 60</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00</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Разработана проектно-сметная документация на капитальный ремонт кровли в МКОУ СОШ № 5 с. </w:t>
      </w:r>
      <w:proofErr w:type="spellStart"/>
      <w:r w:rsidRPr="00AA2885">
        <w:rPr>
          <w:rFonts w:ascii="Times New Roman" w:hAnsi="Times New Roman" w:cs="Times New Roman"/>
          <w:sz w:val="28"/>
          <w:szCs w:val="28"/>
        </w:rPr>
        <w:t>Эдиссия</w:t>
      </w:r>
      <w:proofErr w:type="spellEnd"/>
      <w:r w:rsidRPr="00AA2885">
        <w:rPr>
          <w:rFonts w:ascii="Times New Roman" w:hAnsi="Times New Roman" w:cs="Times New Roman"/>
          <w:sz w:val="28"/>
          <w:szCs w:val="28"/>
        </w:rPr>
        <w:t xml:space="preserve"> на сумму 180</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 xml:space="preserve">00 </w:t>
      </w:r>
      <w:r w:rsidR="006027EE" w:rsidRPr="00AA2885">
        <w:rPr>
          <w:rFonts w:ascii="Times New Roman" w:hAnsi="Times New Roman" w:cs="Times New Roman"/>
          <w:sz w:val="28"/>
          <w:szCs w:val="28"/>
        </w:rPr>
        <w:t xml:space="preserve">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Приобретены и установлены электрические печи в МДОУ № 4 п. </w:t>
      </w:r>
      <w:proofErr w:type="gramStart"/>
      <w:r w:rsidRPr="00AA2885">
        <w:rPr>
          <w:rFonts w:ascii="Times New Roman" w:hAnsi="Times New Roman" w:cs="Times New Roman"/>
          <w:sz w:val="28"/>
          <w:szCs w:val="28"/>
        </w:rPr>
        <w:t>Мирный</w:t>
      </w:r>
      <w:proofErr w:type="gramEnd"/>
      <w:r w:rsidRPr="00AA2885">
        <w:rPr>
          <w:rFonts w:ascii="Times New Roman" w:hAnsi="Times New Roman" w:cs="Times New Roman"/>
          <w:sz w:val="28"/>
          <w:szCs w:val="28"/>
        </w:rPr>
        <w:t xml:space="preserve">, МДОУ № 11 ст. Курская, МДОУ № 18 ст. </w:t>
      </w:r>
      <w:proofErr w:type="spellStart"/>
      <w:r w:rsidRPr="00AA2885">
        <w:rPr>
          <w:rFonts w:ascii="Times New Roman" w:hAnsi="Times New Roman" w:cs="Times New Roman"/>
          <w:sz w:val="28"/>
          <w:szCs w:val="28"/>
        </w:rPr>
        <w:t>Галюгаевская</w:t>
      </w:r>
      <w:proofErr w:type="spellEnd"/>
      <w:r w:rsidRPr="00AA2885">
        <w:rPr>
          <w:rFonts w:ascii="Times New Roman" w:hAnsi="Times New Roman" w:cs="Times New Roman"/>
          <w:sz w:val="28"/>
          <w:szCs w:val="28"/>
        </w:rPr>
        <w:t>, МДОУ № 19 с. Русское на сумму 258</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 xml:space="preserve">55 </w:t>
      </w:r>
      <w:r w:rsidR="006027EE" w:rsidRPr="00AA2885">
        <w:rPr>
          <w:rFonts w:ascii="Times New Roman" w:hAnsi="Times New Roman" w:cs="Times New Roman"/>
          <w:sz w:val="28"/>
          <w:szCs w:val="28"/>
        </w:rPr>
        <w:t xml:space="preserve">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В образовательных учреждениях выполнены следующие работы:</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буфетов в следующих образовательных учреждениях: в МКОУ ООШ № 19 х. Привольный на сумму 1</w:t>
      </w:r>
      <w:r w:rsidR="006027EE" w:rsidRPr="00AA2885">
        <w:rPr>
          <w:rFonts w:ascii="Times New Roman" w:hAnsi="Times New Roman" w:cs="Times New Roman"/>
          <w:sz w:val="28"/>
          <w:szCs w:val="28"/>
        </w:rPr>
        <w:t> </w:t>
      </w:r>
      <w:r w:rsidRPr="00AA2885">
        <w:rPr>
          <w:rFonts w:ascii="Times New Roman" w:hAnsi="Times New Roman" w:cs="Times New Roman"/>
          <w:sz w:val="28"/>
          <w:szCs w:val="28"/>
        </w:rPr>
        <w:t>119</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82</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 МКОУ СОШ № 15 х. </w:t>
      </w:r>
      <w:proofErr w:type="spellStart"/>
      <w:r w:rsidRPr="00AA2885">
        <w:rPr>
          <w:rFonts w:ascii="Times New Roman" w:hAnsi="Times New Roman" w:cs="Times New Roman"/>
          <w:sz w:val="28"/>
          <w:szCs w:val="28"/>
        </w:rPr>
        <w:t>Дыдымкин</w:t>
      </w:r>
      <w:proofErr w:type="spellEnd"/>
      <w:r w:rsidRPr="00AA2885">
        <w:rPr>
          <w:rFonts w:ascii="Times New Roman" w:hAnsi="Times New Roman" w:cs="Times New Roman"/>
          <w:sz w:val="28"/>
          <w:szCs w:val="28"/>
        </w:rPr>
        <w:t xml:space="preserve"> на сумму 234</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2</w:t>
      </w:r>
      <w:r w:rsidR="006027EE" w:rsidRPr="00AA2885">
        <w:rPr>
          <w:rFonts w:ascii="Times New Roman" w:hAnsi="Times New Roman" w:cs="Times New Roman"/>
          <w:sz w:val="28"/>
          <w:szCs w:val="28"/>
        </w:rPr>
        <w:t>8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поставлена модульная конструкция для приема пищи в МКОУ СОШ № 16 с. </w:t>
      </w:r>
      <w:proofErr w:type="gramStart"/>
      <w:r w:rsidRPr="00AA2885">
        <w:rPr>
          <w:rFonts w:ascii="Times New Roman" w:hAnsi="Times New Roman" w:cs="Times New Roman"/>
          <w:sz w:val="28"/>
          <w:szCs w:val="28"/>
        </w:rPr>
        <w:t>Пролетарское</w:t>
      </w:r>
      <w:proofErr w:type="gramEnd"/>
      <w:r w:rsidRPr="00AA2885">
        <w:rPr>
          <w:rFonts w:ascii="Times New Roman" w:hAnsi="Times New Roman" w:cs="Times New Roman"/>
          <w:sz w:val="28"/>
          <w:szCs w:val="28"/>
        </w:rPr>
        <w:t xml:space="preserve"> на сумму 2</w:t>
      </w:r>
      <w:r w:rsidR="006027EE" w:rsidRPr="00AA2885">
        <w:rPr>
          <w:rFonts w:ascii="Times New Roman" w:hAnsi="Times New Roman" w:cs="Times New Roman"/>
          <w:sz w:val="28"/>
          <w:szCs w:val="28"/>
        </w:rPr>
        <w:t> </w:t>
      </w:r>
      <w:r w:rsidRPr="00AA2885">
        <w:rPr>
          <w:rFonts w:ascii="Times New Roman" w:hAnsi="Times New Roman" w:cs="Times New Roman"/>
          <w:sz w:val="28"/>
          <w:szCs w:val="28"/>
        </w:rPr>
        <w:t>214</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 xml:space="preserve">00 </w:t>
      </w:r>
      <w:r w:rsidR="006027EE" w:rsidRPr="00AA2885">
        <w:rPr>
          <w:rFonts w:ascii="Times New Roman" w:hAnsi="Times New Roman" w:cs="Times New Roman"/>
          <w:sz w:val="28"/>
          <w:szCs w:val="28"/>
        </w:rPr>
        <w:t xml:space="preserve">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замена дверей в здании МКДОУ № 20 с. </w:t>
      </w:r>
      <w:proofErr w:type="gramStart"/>
      <w:r w:rsidRPr="00AA2885">
        <w:rPr>
          <w:rFonts w:ascii="Times New Roman" w:hAnsi="Times New Roman" w:cs="Times New Roman"/>
          <w:sz w:val="28"/>
          <w:szCs w:val="28"/>
        </w:rPr>
        <w:t>Полтавское</w:t>
      </w:r>
      <w:proofErr w:type="gramEnd"/>
      <w:r w:rsidRPr="00AA2885">
        <w:rPr>
          <w:rFonts w:ascii="Times New Roman" w:hAnsi="Times New Roman" w:cs="Times New Roman"/>
          <w:sz w:val="28"/>
          <w:szCs w:val="28"/>
        </w:rPr>
        <w:t xml:space="preserve"> на сумму 245</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00</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устройство выгребной ямы в МКДОУ № 9 «Ромашка» п. Рощино на сумму 422</w:t>
      </w:r>
      <w:r w:rsidR="006027EE" w:rsidRPr="00AA2885">
        <w:rPr>
          <w:rFonts w:ascii="Times New Roman" w:hAnsi="Times New Roman" w:cs="Times New Roman"/>
          <w:sz w:val="28"/>
          <w:szCs w:val="28"/>
        </w:rPr>
        <w:t>,40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ремонт кабинетов под Точку Роста в МКОУ СОШ № 4 с. </w:t>
      </w:r>
      <w:proofErr w:type="spellStart"/>
      <w:r w:rsidRPr="00AA2885">
        <w:rPr>
          <w:rFonts w:ascii="Times New Roman" w:hAnsi="Times New Roman" w:cs="Times New Roman"/>
          <w:sz w:val="28"/>
          <w:szCs w:val="28"/>
        </w:rPr>
        <w:t>Ростовановка</w:t>
      </w:r>
      <w:proofErr w:type="spellEnd"/>
      <w:r w:rsidRPr="00AA2885">
        <w:rPr>
          <w:rFonts w:ascii="Times New Roman" w:hAnsi="Times New Roman" w:cs="Times New Roman"/>
          <w:sz w:val="28"/>
          <w:szCs w:val="28"/>
        </w:rPr>
        <w:t xml:space="preserve"> на сумму 731</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3</w:t>
      </w:r>
      <w:r w:rsidR="006027EE" w:rsidRPr="00AA2885">
        <w:rPr>
          <w:rFonts w:ascii="Times New Roman" w:hAnsi="Times New Roman" w:cs="Times New Roman"/>
          <w:sz w:val="28"/>
          <w:szCs w:val="28"/>
        </w:rPr>
        <w:t>3 тыс.</w:t>
      </w:r>
      <w:r w:rsidRPr="00AA2885">
        <w:rPr>
          <w:rFonts w:ascii="Times New Roman" w:hAnsi="Times New Roman" w:cs="Times New Roman"/>
          <w:sz w:val="28"/>
          <w:szCs w:val="28"/>
        </w:rPr>
        <w:t xml:space="preserve"> рублей, МКОУ СОШ № 8 с. </w:t>
      </w:r>
      <w:proofErr w:type="gramStart"/>
      <w:r w:rsidRPr="00AA2885">
        <w:rPr>
          <w:rFonts w:ascii="Times New Roman" w:hAnsi="Times New Roman" w:cs="Times New Roman"/>
          <w:sz w:val="28"/>
          <w:szCs w:val="28"/>
        </w:rPr>
        <w:t>Русское</w:t>
      </w:r>
      <w:proofErr w:type="gramEnd"/>
      <w:r w:rsidRPr="00AA2885">
        <w:rPr>
          <w:rFonts w:ascii="Times New Roman" w:hAnsi="Times New Roman" w:cs="Times New Roman"/>
          <w:sz w:val="28"/>
          <w:szCs w:val="28"/>
        </w:rPr>
        <w:t xml:space="preserve"> на сумму 921</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2</w:t>
      </w:r>
      <w:r w:rsidR="006027EE" w:rsidRPr="00AA2885">
        <w:rPr>
          <w:rFonts w:ascii="Times New Roman" w:hAnsi="Times New Roman" w:cs="Times New Roman"/>
          <w:sz w:val="28"/>
          <w:szCs w:val="28"/>
        </w:rPr>
        <w:t>2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установлен пожарный гидрант в МКОУ СОШ № 13 п. Мирный на сумму 189</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 xml:space="preserve">00 </w:t>
      </w:r>
      <w:r w:rsidR="006027EE" w:rsidRPr="00AA2885">
        <w:rPr>
          <w:rFonts w:ascii="Times New Roman" w:hAnsi="Times New Roman" w:cs="Times New Roman"/>
          <w:sz w:val="28"/>
          <w:szCs w:val="28"/>
        </w:rPr>
        <w:t xml:space="preserve">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lastRenderedPageBreak/>
        <w:t xml:space="preserve">осуществлен ремонт приточно-вытяжной системы в МОУ СОШ № 17 с. </w:t>
      </w:r>
      <w:proofErr w:type="spellStart"/>
      <w:r w:rsidRPr="00AA2885">
        <w:rPr>
          <w:rFonts w:ascii="Times New Roman" w:hAnsi="Times New Roman" w:cs="Times New Roman"/>
          <w:sz w:val="28"/>
          <w:szCs w:val="28"/>
        </w:rPr>
        <w:t>Серноводское</w:t>
      </w:r>
      <w:proofErr w:type="spellEnd"/>
      <w:r w:rsidRPr="00AA2885">
        <w:rPr>
          <w:rFonts w:ascii="Times New Roman" w:hAnsi="Times New Roman" w:cs="Times New Roman"/>
          <w:sz w:val="28"/>
          <w:szCs w:val="28"/>
        </w:rPr>
        <w:t xml:space="preserve"> на сумму 430</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00</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 МДОУ № 21 с. </w:t>
      </w:r>
      <w:proofErr w:type="spellStart"/>
      <w:r w:rsidRPr="00AA2885">
        <w:rPr>
          <w:rFonts w:ascii="Times New Roman" w:hAnsi="Times New Roman" w:cs="Times New Roman"/>
          <w:sz w:val="28"/>
          <w:szCs w:val="28"/>
        </w:rPr>
        <w:t>Эдиссия</w:t>
      </w:r>
      <w:proofErr w:type="spellEnd"/>
      <w:r w:rsidRPr="00AA2885">
        <w:rPr>
          <w:rFonts w:ascii="Times New Roman" w:hAnsi="Times New Roman" w:cs="Times New Roman"/>
          <w:sz w:val="28"/>
          <w:szCs w:val="28"/>
        </w:rPr>
        <w:t xml:space="preserve"> на сумму 228</w:t>
      </w:r>
      <w:r w:rsidR="006027EE" w:rsidRPr="00AA2885">
        <w:rPr>
          <w:rFonts w:ascii="Times New Roman" w:hAnsi="Times New Roman" w:cs="Times New Roman"/>
          <w:sz w:val="28"/>
          <w:szCs w:val="28"/>
        </w:rPr>
        <w:t>,</w:t>
      </w:r>
      <w:r w:rsidRPr="00AA2885">
        <w:rPr>
          <w:rFonts w:ascii="Times New Roman" w:hAnsi="Times New Roman" w:cs="Times New Roman"/>
          <w:sz w:val="28"/>
          <w:szCs w:val="28"/>
        </w:rPr>
        <w:t>00</w:t>
      </w:r>
      <w:r w:rsidR="006027EE"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пищеблока и гаража на сумму 233</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4</w:t>
      </w:r>
      <w:r w:rsidR="00AA2885" w:rsidRPr="00AA2885">
        <w:rPr>
          <w:rFonts w:ascii="Times New Roman" w:hAnsi="Times New Roman" w:cs="Times New Roman"/>
          <w:sz w:val="28"/>
          <w:szCs w:val="28"/>
        </w:rPr>
        <w:t>2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водопровода и канализации в филиале МОУ СОШ № 6 х. Кировский на сумму 67</w:t>
      </w:r>
      <w:r w:rsidR="00AA2885" w:rsidRPr="00AA2885">
        <w:rPr>
          <w:rFonts w:ascii="Times New Roman" w:hAnsi="Times New Roman" w:cs="Times New Roman"/>
          <w:sz w:val="28"/>
          <w:szCs w:val="28"/>
        </w:rPr>
        <w:t>,90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освещения в МКОУ ООШ № 19 х. Привольный на сумму 35</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00</w:t>
      </w:r>
      <w:r w:rsidR="00AA2885"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ремонт цоколя в здании МОУ СОШ № 18 с. </w:t>
      </w:r>
      <w:proofErr w:type="spellStart"/>
      <w:r w:rsidRPr="00AA2885">
        <w:rPr>
          <w:rFonts w:ascii="Times New Roman" w:hAnsi="Times New Roman" w:cs="Times New Roman"/>
          <w:sz w:val="28"/>
          <w:szCs w:val="28"/>
        </w:rPr>
        <w:t>Уваровское</w:t>
      </w:r>
      <w:proofErr w:type="spellEnd"/>
      <w:r w:rsidRPr="00AA2885">
        <w:rPr>
          <w:rFonts w:ascii="Times New Roman" w:hAnsi="Times New Roman" w:cs="Times New Roman"/>
          <w:sz w:val="28"/>
          <w:szCs w:val="28"/>
        </w:rPr>
        <w:t xml:space="preserve"> на сумму 342</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4</w:t>
      </w:r>
      <w:r w:rsidR="00AA2885" w:rsidRPr="00AA2885">
        <w:rPr>
          <w:rFonts w:ascii="Times New Roman" w:hAnsi="Times New Roman" w:cs="Times New Roman"/>
          <w:sz w:val="28"/>
          <w:szCs w:val="28"/>
        </w:rPr>
        <w:t>9 тыс.</w:t>
      </w:r>
      <w:r w:rsidRPr="00AA2885">
        <w:rPr>
          <w:rFonts w:ascii="Times New Roman" w:hAnsi="Times New Roman" w:cs="Times New Roman"/>
          <w:sz w:val="28"/>
          <w:szCs w:val="28"/>
        </w:rPr>
        <w:t xml:space="preserve"> рублей; </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замена канализации в здании МКОУ СОШ № 20 х. </w:t>
      </w:r>
      <w:proofErr w:type="spellStart"/>
      <w:r w:rsidRPr="00AA2885">
        <w:rPr>
          <w:rFonts w:ascii="Times New Roman" w:hAnsi="Times New Roman" w:cs="Times New Roman"/>
          <w:sz w:val="28"/>
          <w:szCs w:val="28"/>
        </w:rPr>
        <w:t>Бугулов</w:t>
      </w:r>
      <w:proofErr w:type="spellEnd"/>
      <w:r w:rsidRPr="00AA2885">
        <w:rPr>
          <w:rFonts w:ascii="Times New Roman" w:hAnsi="Times New Roman" w:cs="Times New Roman"/>
          <w:sz w:val="28"/>
          <w:szCs w:val="28"/>
        </w:rPr>
        <w:t xml:space="preserve"> на сумму 110</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56</w:t>
      </w:r>
      <w:r w:rsidR="00AA2885" w:rsidRPr="00AA2885">
        <w:rPr>
          <w:rFonts w:ascii="Times New Roman" w:hAnsi="Times New Roman" w:cs="Times New Roman"/>
          <w:sz w:val="28"/>
          <w:szCs w:val="28"/>
        </w:rPr>
        <w:t xml:space="preserve"> 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замена системы отопления в здании МКОУ СОШ № 12 х. </w:t>
      </w:r>
      <w:proofErr w:type="gramStart"/>
      <w:r w:rsidRPr="00AA2885">
        <w:rPr>
          <w:rFonts w:ascii="Times New Roman" w:hAnsi="Times New Roman" w:cs="Times New Roman"/>
          <w:sz w:val="28"/>
          <w:szCs w:val="28"/>
        </w:rPr>
        <w:t>Графский</w:t>
      </w:r>
      <w:proofErr w:type="gramEnd"/>
      <w:r w:rsidRPr="00AA2885">
        <w:rPr>
          <w:rFonts w:ascii="Times New Roman" w:hAnsi="Times New Roman" w:cs="Times New Roman"/>
          <w:sz w:val="28"/>
          <w:szCs w:val="28"/>
        </w:rPr>
        <w:t xml:space="preserve"> на сумму 521</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3</w:t>
      </w:r>
      <w:r w:rsidR="00AA2885" w:rsidRPr="00AA2885">
        <w:rPr>
          <w:rFonts w:ascii="Times New Roman" w:hAnsi="Times New Roman" w:cs="Times New Roman"/>
          <w:sz w:val="28"/>
          <w:szCs w:val="28"/>
        </w:rPr>
        <w:t>9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части административного здания МКОУ СОШ № 12 х. Графский на сумму 149</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7</w:t>
      </w:r>
      <w:r w:rsidR="00AA2885" w:rsidRPr="00AA2885">
        <w:rPr>
          <w:rFonts w:ascii="Times New Roman" w:hAnsi="Times New Roman" w:cs="Times New Roman"/>
          <w:sz w:val="28"/>
          <w:szCs w:val="28"/>
        </w:rPr>
        <w:t>5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устройство выгребной ямы в МКОУ СОШ № 12 х. </w:t>
      </w:r>
      <w:proofErr w:type="gramStart"/>
      <w:r w:rsidRPr="00AA2885">
        <w:rPr>
          <w:rFonts w:ascii="Times New Roman" w:hAnsi="Times New Roman" w:cs="Times New Roman"/>
          <w:sz w:val="28"/>
          <w:szCs w:val="28"/>
        </w:rPr>
        <w:t>Графский</w:t>
      </w:r>
      <w:proofErr w:type="gramEnd"/>
      <w:r w:rsidRPr="00AA2885">
        <w:rPr>
          <w:rFonts w:ascii="Times New Roman" w:hAnsi="Times New Roman" w:cs="Times New Roman"/>
          <w:sz w:val="28"/>
          <w:szCs w:val="28"/>
        </w:rPr>
        <w:t xml:space="preserve"> на сумму 173</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2</w:t>
      </w:r>
      <w:r w:rsidR="00AA2885" w:rsidRPr="00AA2885">
        <w:rPr>
          <w:rFonts w:ascii="Times New Roman" w:hAnsi="Times New Roman" w:cs="Times New Roman"/>
          <w:sz w:val="28"/>
          <w:szCs w:val="28"/>
        </w:rPr>
        <w:t>7</w:t>
      </w:r>
      <w:r w:rsidRPr="00AA2885">
        <w:rPr>
          <w:rFonts w:ascii="Times New Roman" w:hAnsi="Times New Roman" w:cs="Times New Roman"/>
          <w:sz w:val="28"/>
          <w:szCs w:val="28"/>
        </w:rPr>
        <w:t xml:space="preserve"> </w:t>
      </w:r>
      <w:r w:rsidR="00AA2885" w:rsidRPr="00AA2885">
        <w:rPr>
          <w:rFonts w:ascii="Times New Roman" w:hAnsi="Times New Roman" w:cs="Times New Roman"/>
          <w:sz w:val="28"/>
          <w:szCs w:val="28"/>
        </w:rPr>
        <w:t xml:space="preserve">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системы освещения в МКОУ СОШ № 7 п. Балтийский на сумму 58</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5</w:t>
      </w:r>
      <w:r w:rsidR="00AA2885" w:rsidRPr="00AA2885">
        <w:rPr>
          <w:rFonts w:ascii="Times New Roman" w:hAnsi="Times New Roman" w:cs="Times New Roman"/>
          <w:sz w:val="28"/>
          <w:szCs w:val="28"/>
        </w:rPr>
        <w:t>5 тыс.</w:t>
      </w:r>
      <w:r w:rsidRPr="00AA2885">
        <w:rPr>
          <w:rFonts w:ascii="Times New Roman" w:hAnsi="Times New Roman" w:cs="Times New Roman"/>
          <w:sz w:val="28"/>
          <w:szCs w:val="28"/>
        </w:rPr>
        <w:t xml:space="preserve"> рубл</w:t>
      </w:r>
      <w:r w:rsidR="00AA2885" w:rsidRPr="00AA2885">
        <w:rPr>
          <w:rFonts w:ascii="Times New Roman" w:hAnsi="Times New Roman" w:cs="Times New Roman"/>
          <w:sz w:val="28"/>
          <w:szCs w:val="28"/>
        </w:rPr>
        <w:t>ей</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устройство системы водоотведения в МДОУ № 8 с. </w:t>
      </w:r>
      <w:proofErr w:type="spellStart"/>
      <w:r w:rsidRPr="00AA2885">
        <w:rPr>
          <w:rFonts w:ascii="Times New Roman" w:hAnsi="Times New Roman" w:cs="Times New Roman"/>
          <w:sz w:val="28"/>
          <w:szCs w:val="28"/>
        </w:rPr>
        <w:t>Руссое</w:t>
      </w:r>
      <w:proofErr w:type="spellEnd"/>
      <w:r w:rsidRPr="00AA2885">
        <w:rPr>
          <w:rFonts w:ascii="Times New Roman" w:hAnsi="Times New Roman" w:cs="Times New Roman"/>
          <w:sz w:val="28"/>
          <w:szCs w:val="28"/>
        </w:rPr>
        <w:t xml:space="preserve"> на сумму 154</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4</w:t>
      </w:r>
      <w:r w:rsidR="00AA2885" w:rsidRPr="00AA2885">
        <w:rPr>
          <w:rFonts w:ascii="Times New Roman" w:hAnsi="Times New Roman" w:cs="Times New Roman"/>
          <w:sz w:val="28"/>
          <w:szCs w:val="28"/>
        </w:rPr>
        <w:t>3 тыс.</w:t>
      </w:r>
      <w:r w:rsidRPr="00AA2885">
        <w:rPr>
          <w:rFonts w:ascii="Times New Roman" w:hAnsi="Times New Roman" w:cs="Times New Roman"/>
          <w:sz w:val="28"/>
          <w:szCs w:val="28"/>
        </w:rPr>
        <w:t xml:space="preserve"> рубл</w:t>
      </w:r>
      <w:r w:rsidR="00AA2885" w:rsidRPr="00AA2885">
        <w:rPr>
          <w:rFonts w:ascii="Times New Roman" w:hAnsi="Times New Roman" w:cs="Times New Roman"/>
          <w:sz w:val="28"/>
          <w:szCs w:val="28"/>
        </w:rPr>
        <w:t>ей</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благоустройство территории МДОУ № 2 ст. </w:t>
      </w:r>
      <w:proofErr w:type="gramStart"/>
      <w:r w:rsidRPr="00AA2885">
        <w:rPr>
          <w:rFonts w:ascii="Times New Roman" w:hAnsi="Times New Roman" w:cs="Times New Roman"/>
          <w:sz w:val="28"/>
          <w:szCs w:val="28"/>
        </w:rPr>
        <w:t>Курская</w:t>
      </w:r>
      <w:proofErr w:type="gramEnd"/>
      <w:r w:rsidRPr="00AA2885">
        <w:rPr>
          <w:rFonts w:ascii="Times New Roman" w:hAnsi="Times New Roman" w:cs="Times New Roman"/>
          <w:sz w:val="28"/>
          <w:szCs w:val="28"/>
        </w:rPr>
        <w:t xml:space="preserve"> на сумму 470</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9</w:t>
      </w:r>
      <w:r w:rsidR="00AA2885" w:rsidRPr="00AA2885">
        <w:rPr>
          <w:rFonts w:ascii="Times New Roman" w:hAnsi="Times New Roman" w:cs="Times New Roman"/>
          <w:sz w:val="28"/>
          <w:szCs w:val="28"/>
        </w:rPr>
        <w:t>9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устройство </w:t>
      </w:r>
      <w:proofErr w:type="spellStart"/>
      <w:r w:rsidRPr="00AA2885">
        <w:rPr>
          <w:rFonts w:ascii="Times New Roman" w:hAnsi="Times New Roman" w:cs="Times New Roman"/>
          <w:sz w:val="28"/>
          <w:szCs w:val="28"/>
        </w:rPr>
        <w:t>отмостки</w:t>
      </w:r>
      <w:proofErr w:type="spellEnd"/>
      <w:r w:rsidRPr="00AA2885">
        <w:rPr>
          <w:rFonts w:ascii="Times New Roman" w:hAnsi="Times New Roman" w:cs="Times New Roman"/>
          <w:sz w:val="28"/>
          <w:szCs w:val="28"/>
        </w:rPr>
        <w:t xml:space="preserve"> и тротуарных дорожек на территории МКДОУ № 9 п. Рощино на сумму 269</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17</w:t>
      </w:r>
      <w:r w:rsidR="00AA2885"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ремонт цоколя здания МКДОУ № 9 п. Рощино на сумму 161</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12</w:t>
      </w:r>
      <w:r w:rsidR="00AA2885"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w:t>
      </w:r>
      <w:r w:rsidR="00AA2885" w:rsidRPr="00AA2885">
        <w:rPr>
          <w:rFonts w:ascii="Times New Roman" w:hAnsi="Times New Roman" w:cs="Times New Roman"/>
          <w:sz w:val="28"/>
          <w:szCs w:val="28"/>
        </w:rPr>
        <w:t>ей</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ремонт кровли гаража и мастерских в МКОУ СОШ № 11 ст. </w:t>
      </w:r>
      <w:proofErr w:type="spellStart"/>
      <w:r w:rsidRPr="00AA2885">
        <w:rPr>
          <w:rFonts w:ascii="Times New Roman" w:hAnsi="Times New Roman" w:cs="Times New Roman"/>
          <w:sz w:val="28"/>
          <w:szCs w:val="28"/>
        </w:rPr>
        <w:t>Галюгаевской</w:t>
      </w:r>
      <w:proofErr w:type="spellEnd"/>
      <w:r w:rsidRPr="00AA2885">
        <w:rPr>
          <w:rFonts w:ascii="Times New Roman" w:hAnsi="Times New Roman" w:cs="Times New Roman"/>
          <w:sz w:val="28"/>
          <w:szCs w:val="28"/>
        </w:rPr>
        <w:t xml:space="preserve"> на сумму 1</w:t>
      </w:r>
      <w:r w:rsidR="00AA2885" w:rsidRPr="00AA2885">
        <w:rPr>
          <w:rFonts w:ascii="Times New Roman" w:hAnsi="Times New Roman" w:cs="Times New Roman"/>
          <w:sz w:val="28"/>
          <w:szCs w:val="28"/>
        </w:rPr>
        <w:t> </w:t>
      </w:r>
      <w:r w:rsidRPr="00AA2885">
        <w:rPr>
          <w:rFonts w:ascii="Times New Roman" w:hAnsi="Times New Roman" w:cs="Times New Roman"/>
          <w:sz w:val="28"/>
          <w:szCs w:val="28"/>
        </w:rPr>
        <w:t>100</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 xml:space="preserve">00 </w:t>
      </w:r>
      <w:r w:rsidR="00AA2885" w:rsidRPr="00AA2885">
        <w:rPr>
          <w:rFonts w:ascii="Times New Roman" w:hAnsi="Times New Roman" w:cs="Times New Roman"/>
          <w:sz w:val="28"/>
          <w:szCs w:val="28"/>
        </w:rPr>
        <w:t xml:space="preserve">тыс. </w:t>
      </w:r>
      <w:r w:rsidRPr="00AA2885">
        <w:rPr>
          <w:rFonts w:ascii="Times New Roman" w:hAnsi="Times New Roman" w:cs="Times New Roman"/>
          <w:sz w:val="28"/>
          <w:szCs w:val="28"/>
        </w:rPr>
        <w:t>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устройство трех теневых навесов на территории МКДОУ № 7 х. </w:t>
      </w:r>
      <w:proofErr w:type="spellStart"/>
      <w:r w:rsidRPr="00AA2885">
        <w:rPr>
          <w:rFonts w:ascii="Times New Roman" w:hAnsi="Times New Roman" w:cs="Times New Roman"/>
          <w:sz w:val="28"/>
          <w:szCs w:val="28"/>
        </w:rPr>
        <w:t>Дыдымкин</w:t>
      </w:r>
      <w:proofErr w:type="spellEnd"/>
      <w:r w:rsidRPr="00AA2885">
        <w:rPr>
          <w:rFonts w:ascii="Times New Roman" w:hAnsi="Times New Roman" w:cs="Times New Roman"/>
          <w:sz w:val="28"/>
          <w:szCs w:val="28"/>
        </w:rPr>
        <w:t xml:space="preserve"> на сумму 523</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98</w:t>
      </w:r>
      <w:r w:rsidR="00AA2885"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w:t>
      </w:r>
      <w:r w:rsidR="00AA2885" w:rsidRPr="00AA2885">
        <w:rPr>
          <w:rFonts w:ascii="Times New Roman" w:hAnsi="Times New Roman" w:cs="Times New Roman"/>
          <w:sz w:val="28"/>
          <w:szCs w:val="28"/>
        </w:rPr>
        <w:t>ей</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устройство асфальтного покрытия на территории МКДОУ № 7 х. </w:t>
      </w:r>
      <w:proofErr w:type="spellStart"/>
      <w:r w:rsidRPr="00AA2885">
        <w:rPr>
          <w:rFonts w:ascii="Times New Roman" w:hAnsi="Times New Roman" w:cs="Times New Roman"/>
          <w:sz w:val="28"/>
          <w:szCs w:val="28"/>
        </w:rPr>
        <w:t>Дыдымкин</w:t>
      </w:r>
      <w:proofErr w:type="spellEnd"/>
      <w:r w:rsidRPr="00AA2885">
        <w:rPr>
          <w:rFonts w:ascii="Times New Roman" w:hAnsi="Times New Roman" w:cs="Times New Roman"/>
          <w:sz w:val="28"/>
          <w:szCs w:val="28"/>
        </w:rPr>
        <w:t xml:space="preserve"> на сумму 1</w:t>
      </w:r>
      <w:r w:rsidR="00AA2885" w:rsidRPr="00AA2885">
        <w:rPr>
          <w:rFonts w:ascii="Times New Roman" w:hAnsi="Times New Roman" w:cs="Times New Roman"/>
          <w:sz w:val="28"/>
          <w:szCs w:val="28"/>
        </w:rPr>
        <w:t> </w:t>
      </w:r>
      <w:r w:rsidRPr="00AA2885">
        <w:rPr>
          <w:rFonts w:ascii="Times New Roman" w:hAnsi="Times New Roman" w:cs="Times New Roman"/>
          <w:sz w:val="28"/>
          <w:szCs w:val="28"/>
        </w:rPr>
        <w:t>391</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12</w:t>
      </w:r>
      <w:r w:rsidR="00AA2885"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w:t>
      </w:r>
      <w:r w:rsidR="00AA2885" w:rsidRPr="00AA2885">
        <w:rPr>
          <w:rFonts w:ascii="Times New Roman" w:hAnsi="Times New Roman" w:cs="Times New Roman"/>
          <w:sz w:val="28"/>
          <w:szCs w:val="28"/>
        </w:rPr>
        <w:t>ей</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 xml:space="preserve">ремонт здания мастерских МКОУ СОШ № 4 с. </w:t>
      </w:r>
      <w:proofErr w:type="spellStart"/>
      <w:r w:rsidRPr="00AA2885">
        <w:rPr>
          <w:rFonts w:ascii="Times New Roman" w:hAnsi="Times New Roman" w:cs="Times New Roman"/>
          <w:sz w:val="28"/>
          <w:szCs w:val="28"/>
        </w:rPr>
        <w:t>Ростовановского</w:t>
      </w:r>
      <w:proofErr w:type="spellEnd"/>
      <w:r w:rsidRPr="00AA2885">
        <w:rPr>
          <w:rFonts w:ascii="Times New Roman" w:hAnsi="Times New Roman" w:cs="Times New Roman"/>
          <w:sz w:val="28"/>
          <w:szCs w:val="28"/>
        </w:rPr>
        <w:t xml:space="preserve"> на сумму 1</w:t>
      </w:r>
      <w:r w:rsidR="00AA2885" w:rsidRPr="00AA2885">
        <w:rPr>
          <w:rFonts w:ascii="Times New Roman" w:hAnsi="Times New Roman" w:cs="Times New Roman"/>
          <w:sz w:val="28"/>
          <w:szCs w:val="28"/>
        </w:rPr>
        <w:t> </w:t>
      </w:r>
      <w:r w:rsidRPr="00AA2885">
        <w:rPr>
          <w:rFonts w:ascii="Times New Roman" w:hAnsi="Times New Roman" w:cs="Times New Roman"/>
          <w:sz w:val="28"/>
          <w:szCs w:val="28"/>
        </w:rPr>
        <w:t>072</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41</w:t>
      </w:r>
      <w:r w:rsidR="00AA2885" w:rsidRPr="00AA2885">
        <w:rPr>
          <w:rFonts w:ascii="Times New Roman" w:hAnsi="Times New Roman" w:cs="Times New Roman"/>
          <w:sz w:val="28"/>
          <w:szCs w:val="28"/>
        </w:rPr>
        <w:t xml:space="preserve"> тыс.</w:t>
      </w:r>
      <w:r w:rsidRPr="00AA2885">
        <w:rPr>
          <w:rFonts w:ascii="Times New Roman" w:hAnsi="Times New Roman" w:cs="Times New Roman"/>
          <w:sz w:val="28"/>
          <w:szCs w:val="28"/>
        </w:rPr>
        <w:t xml:space="preserve"> рубл</w:t>
      </w:r>
      <w:r w:rsidR="00AA2885" w:rsidRPr="00AA2885">
        <w:rPr>
          <w:rFonts w:ascii="Times New Roman" w:hAnsi="Times New Roman" w:cs="Times New Roman"/>
          <w:sz w:val="28"/>
          <w:szCs w:val="28"/>
        </w:rPr>
        <w:t>ей</w:t>
      </w:r>
      <w:r w:rsidRPr="00AA2885">
        <w:rPr>
          <w:rFonts w:ascii="Times New Roman" w:hAnsi="Times New Roman" w:cs="Times New Roman"/>
          <w:sz w:val="28"/>
          <w:szCs w:val="28"/>
        </w:rPr>
        <w:t>.</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В настоящее время проводятся работы по замене электропроводки на третьем этаже на сумму 994</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9</w:t>
      </w:r>
      <w:r w:rsidR="00AA2885" w:rsidRPr="00AA2885">
        <w:rPr>
          <w:rFonts w:ascii="Times New Roman" w:hAnsi="Times New Roman" w:cs="Times New Roman"/>
          <w:sz w:val="28"/>
          <w:szCs w:val="28"/>
        </w:rPr>
        <w:t>4 тыс.</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ab/>
        <w:t>В результате комплекса мер, направленных на исполнение Указов Президента средняя заработная плата педагогических работников образовательных организаций составляет:</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ab/>
        <w:t xml:space="preserve">Средняя заработная плата учителей общеобразовательных учреждений </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 xml:space="preserve"> 27 471,4</w:t>
      </w:r>
      <w:r w:rsidR="00AA2885" w:rsidRPr="00AA2885">
        <w:rPr>
          <w:rFonts w:ascii="Times New Roman" w:hAnsi="Times New Roman" w:cs="Times New Roman"/>
          <w:sz w:val="28"/>
          <w:szCs w:val="28"/>
        </w:rPr>
        <w:t>0</w:t>
      </w:r>
      <w:r w:rsidRPr="00AA2885">
        <w:rPr>
          <w:rFonts w:ascii="Times New Roman" w:hAnsi="Times New Roman" w:cs="Times New Roman"/>
          <w:sz w:val="28"/>
          <w:szCs w:val="28"/>
        </w:rPr>
        <w:t xml:space="preserve"> рублей;</w:t>
      </w:r>
    </w:p>
    <w:p w:rsidR="00B42DB8" w:rsidRPr="00AA2885"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tab/>
        <w:t xml:space="preserve">Средняя заработная плата педагогических работников учреждений дополнительного образования </w:t>
      </w:r>
      <w:r w:rsidR="00AA2885" w:rsidRPr="00AA2885">
        <w:rPr>
          <w:rFonts w:ascii="Times New Roman" w:hAnsi="Times New Roman" w:cs="Times New Roman"/>
          <w:sz w:val="28"/>
          <w:szCs w:val="28"/>
        </w:rPr>
        <w:t>-</w:t>
      </w:r>
      <w:r w:rsidRPr="00AA2885">
        <w:rPr>
          <w:rFonts w:ascii="Times New Roman" w:hAnsi="Times New Roman" w:cs="Times New Roman"/>
          <w:sz w:val="28"/>
          <w:szCs w:val="28"/>
        </w:rPr>
        <w:t xml:space="preserve"> 27 487,4</w:t>
      </w:r>
      <w:r w:rsidR="00AA2885" w:rsidRPr="00AA2885">
        <w:rPr>
          <w:rFonts w:ascii="Times New Roman" w:hAnsi="Times New Roman" w:cs="Times New Roman"/>
          <w:sz w:val="28"/>
          <w:szCs w:val="28"/>
        </w:rPr>
        <w:t>0</w:t>
      </w:r>
      <w:r w:rsidRPr="00AA2885">
        <w:rPr>
          <w:rFonts w:ascii="Times New Roman" w:hAnsi="Times New Roman" w:cs="Times New Roman"/>
          <w:sz w:val="28"/>
          <w:szCs w:val="28"/>
        </w:rPr>
        <w:t xml:space="preserve"> рублей;</w:t>
      </w:r>
    </w:p>
    <w:p w:rsidR="001870AB" w:rsidRDefault="00B42DB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AA2885">
        <w:rPr>
          <w:rFonts w:ascii="Times New Roman" w:hAnsi="Times New Roman" w:cs="Times New Roman"/>
          <w:sz w:val="28"/>
          <w:szCs w:val="28"/>
        </w:rPr>
        <w:lastRenderedPageBreak/>
        <w:tab/>
        <w:t>Средняя заработная плата педагогических работников дошкольного образования - 26 034,7</w:t>
      </w:r>
      <w:r w:rsidR="00AA2885" w:rsidRPr="00AA2885">
        <w:rPr>
          <w:rFonts w:ascii="Times New Roman" w:hAnsi="Times New Roman" w:cs="Times New Roman"/>
          <w:sz w:val="28"/>
          <w:szCs w:val="28"/>
        </w:rPr>
        <w:t>0</w:t>
      </w:r>
      <w:r w:rsidRPr="00AA2885">
        <w:rPr>
          <w:rFonts w:ascii="Times New Roman" w:hAnsi="Times New Roman" w:cs="Times New Roman"/>
          <w:sz w:val="28"/>
          <w:szCs w:val="28"/>
        </w:rPr>
        <w:t xml:space="preserve">  рублей.    </w:t>
      </w:r>
    </w:p>
    <w:p w:rsidR="003C72E8" w:rsidRDefault="003C72E8"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r w:rsidRPr="003C72E8">
        <w:rPr>
          <w:rFonts w:ascii="Times New Roman" w:hAnsi="Times New Roman" w:cs="Times New Roman"/>
          <w:sz w:val="28"/>
          <w:szCs w:val="28"/>
        </w:rPr>
        <w:t>1.</w:t>
      </w:r>
      <w:r>
        <w:rPr>
          <w:rFonts w:ascii="Times New Roman" w:hAnsi="Times New Roman" w:cs="Times New Roman"/>
          <w:sz w:val="28"/>
          <w:szCs w:val="28"/>
        </w:rPr>
        <w:t>6</w:t>
      </w:r>
      <w:r w:rsidRPr="003C72E8">
        <w:rPr>
          <w:rFonts w:ascii="Times New Roman" w:hAnsi="Times New Roman" w:cs="Times New Roman"/>
          <w:sz w:val="28"/>
          <w:szCs w:val="28"/>
        </w:rPr>
        <w:t xml:space="preserve">.1. Контрольные события </w:t>
      </w:r>
      <w:r>
        <w:rPr>
          <w:rFonts w:ascii="Times New Roman" w:hAnsi="Times New Roman" w:cs="Times New Roman"/>
          <w:sz w:val="28"/>
          <w:szCs w:val="28"/>
        </w:rPr>
        <w:t>не предусмотрены,</w:t>
      </w:r>
      <w:r w:rsidRPr="003C72E8">
        <w:rPr>
          <w:rFonts w:ascii="Times New Roman" w:hAnsi="Times New Roman" w:cs="Times New Roman"/>
          <w:sz w:val="28"/>
          <w:szCs w:val="28"/>
        </w:rPr>
        <w:t xml:space="preserve"> основное мероприятие выполнен</w:t>
      </w:r>
      <w:r>
        <w:rPr>
          <w:rFonts w:ascii="Times New Roman" w:hAnsi="Times New Roman" w:cs="Times New Roman"/>
          <w:sz w:val="28"/>
          <w:szCs w:val="28"/>
        </w:rPr>
        <w:t>о</w:t>
      </w:r>
      <w:r w:rsidRPr="003C72E8">
        <w:rPr>
          <w:rFonts w:ascii="Times New Roman" w:hAnsi="Times New Roman" w:cs="Times New Roman"/>
          <w:sz w:val="28"/>
          <w:szCs w:val="28"/>
        </w:rPr>
        <w:t xml:space="preserve"> в полном объеме.</w:t>
      </w:r>
    </w:p>
    <w:p w:rsidR="0098073E" w:rsidRDefault="0098073E" w:rsidP="00B42DB8">
      <w:pPr>
        <w:widowControl w:val="0"/>
        <w:tabs>
          <w:tab w:val="left" w:pos="540"/>
          <w:tab w:val="left" w:pos="720"/>
        </w:tabs>
        <w:spacing w:after="0" w:line="240" w:lineRule="auto"/>
        <w:ind w:firstLine="709"/>
        <w:jc w:val="both"/>
        <w:rPr>
          <w:rFonts w:ascii="Times New Roman" w:hAnsi="Times New Roman" w:cs="Times New Roman"/>
          <w:sz w:val="28"/>
          <w:szCs w:val="28"/>
        </w:rPr>
      </w:pPr>
    </w:p>
    <w:p w:rsidR="0098073E" w:rsidRPr="0098073E" w:rsidRDefault="0098073E" w:rsidP="0098073E">
      <w:pPr>
        <w:widowControl w:val="0"/>
        <w:tabs>
          <w:tab w:val="left" w:pos="540"/>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98073E">
        <w:rPr>
          <w:rFonts w:ascii="Times New Roman" w:hAnsi="Times New Roman" w:cs="Times New Roman"/>
          <w:sz w:val="28"/>
          <w:szCs w:val="28"/>
        </w:rPr>
        <w:t>По муниципальной программе Курского муниципального района Ставропольского края «Развитие образования» степень достижения цели - 101%. Выполнение достижения цели по целевым индикаторам выглядит следующим образом:</w:t>
      </w:r>
    </w:p>
    <w:p w:rsidR="0098073E" w:rsidRPr="0098073E" w:rsidRDefault="0098073E" w:rsidP="0098073E">
      <w:pPr>
        <w:widowControl w:val="0"/>
        <w:tabs>
          <w:tab w:val="left" w:pos="540"/>
          <w:tab w:val="left" w:pos="720"/>
        </w:tabs>
        <w:spacing w:after="0" w:line="240" w:lineRule="auto"/>
        <w:ind w:firstLine="709"/>
        <w:jc w:val="both"/>
        <w:rPr>
          <w:rFonts w:ascii="Times New Roman" w:hAnsi="Times New Roman" w:cs="Times New Roman"/>
          <w:sz w:val="28"/>
          <w:szCs w:val="28"/>
        </w:rPr>
      </w:pPr>
      <w:proofErr w:type="gramStart"/>
      <w:r w:rsidRPr="0098073E">
        <w:rPr>
          <w:rFonts w:ascii="Times New Roman" w:hAnsi="Times New Roman" w:cs="Times New Roman"/>
          <w:sz w:val="28"/>
          <w:szCs w:val="28"/>
        </w:rPr>
        <w:t xml:space="preserve">«Доля детей в возрасте от 3 до 7 лет, обеспеченных местами в муниципальных дошкольных учреждениях Курского муниципального района Ставропольского края, в общей численности детей района от 3 до 7 лет» выполнена на 83%, т.к. сохраняется очередь на зачисление детей в возрасте от 3 до 7 лет в МДОУ № 16 с. </w:t>
      </w:r>
      <w:proofErr w:type="spellStart"/>
      <w:r w:rsidRPr="0098073E">
        <w:rPr>
          <w:rFonts w:ascii="Times New Roman" w:hAnsi="Times New Roman" w:cs="Times New Roman"/>
          <w:sz w:val="28"/>
          <w:szCs w:val="28"/>
        </w:rPr>
        <w:t>Ростовановского</w:t>
      </w:r>
      <w:proofErr w:type="spellEnd"/>
      <w:r w:rsidRPr="0098073E">
        <w:rPr>
          <w:rFonts w:ascii="Times New Roman" w:hAnsi="Times New Roman" w:cs="Times New Roman"/>
          <w:sz w:val="28"/>
          <w:szCs w:val="28"/>
        </w:rPr>
        <w:t>, отсутствуют дошкольные образовательные учреждения в х. Пролетарском, х</w:t>
      </w:r>
      <w:proofErr w:type="gramEnd"/>
      <w:r w:rsidRPr="0098073E">
        <w:rPr>
          <w:rFonts w:ascii="Times New Roman" w:hAnsi="Times New Roman" w:cs="Times New Roman"/>
          <w:sz w:val="28"/>
          <w:szCs w:val="28"/>
        </w:rPr>
        <w:t xml:space="preserve">. </w:t>
      </w:r>
      <w:proofErr w:type="gramStart"/>
      <w:r w:rsidRPr="0098073E">
        <w:rPr>
          <w:rFonts w:ascii="Times New Roman" w:hAnsi="Times New Roman" w:cs="Times New Roman"/>
          <w:sz w:val="28"/>
          <w:szCs w:val="28"/>
        </w:rPr>
        <w:t>Привольном</w:t>
      </w:r>
      <w:proofErr w:type="gramEnd"/>
      <w:r w:rsidRPr="0098073E">
        <w:rPr>
          <w:rFonts w:ascii="Times New Roman" w:hAnsi="Times New Roman" w:cs="Times New Roman"/>
          <w:sz w:val="28"/>
          <w:szCs w:val="28"/>
        </w:rPr>
        <w:t xml:space="preserve"> и «Количество введенных дополнительных мест в дошкольных учреждениях» выполнен на 0%,</w:t>
      </w:r>
      <w:r>
        <w:rPr>
          <w:rFonts w:ascii="Times New Roman" w:hAnsi="Times New Roman" w:cs="Times New Roman"/>
          <w:sz w:val="28"/>
          <w:szCs w:val="28"/>
        </w:rPr>
        <w:t xml:space="preserve"> </w:t>
      </w:r>
      <w:r w:rsidRPr="0098073E">
        <w:rPr>
          <w:rFonts w:ascii="Times New Roman" w:hAnsi="Times New Roman" w:cs="Times New Roman"/>
          <w:sz w:val="28"/>
          <w:szCs w:val="28"/>
        </w:rPr>
        <w:t xml:space="preserve">проектно-сметная документация отсутствует под детский сад в х. Привольном и строительство дошкольного учреждения в с </w:t>
      </w:r>
      <w:proofErr w:type="spellStart"/>
      <w:r w:rsidRPr="0098073E">
        <w:rPr>
          <w:rFonts w:ascii="Times New Roman" w:hAnsi="Times New Roman" w:cs="Times New Roman"/>
          <w:sz w:val="28"/>
          <w:szCs w:val="28"/>
        </w:rPr>
        <w:t>Ростовановском</w:t>
      </w:r>
      <w:proofErr w:type="spellEnd"/>
      <w:r w:rsidRPr="0098073E">
        <w:rPr>
          <w:rFonts w:ascii="Times New Roman" w:hAnsi="Times New Roman" w:cs="Times New Roman"/>
          <w:sz w:val="28"/>
          <w:szCs w:val="28"/>
        </w:rPr>
        <w:t xml:space="preserve"> за-планировано на 2020-2021 год;</w:t>
      </w:r>
    </w:p>
    <w:p w:rsidR="0098073E" w:rsidRPr="0098073E" w:rsidRDefault="0098073E" w:rsidP="0098073E">
      <w:pPr>
        <w:widowControl w:val="0"/>
        <w:tabs>
          <w:tab w:val="left" w:pos="540"/>
          <w:tab w:val="left" w:pos="720"/>
        </w:tabs>
        <w:spacing w:after="0" w:line="240" w:lineRule="auto"/>
        <w:ind w:firstLine="709"/>
        <w:jc w:val="both"/>
        <w:rPr>
          <w:rFonts w:ascii="Times New Roman" w:hAnsi="Times New Roman" w:cs="Times New Roman"/>
          <w:sz w:val="28"/>
          <w:szCs w:val="28"/>
        </w:rPr>
      </w:pPr>
      <w:proofErr w:type="gramStart"/>
      <w:r w:rsidRPr="0098073E">
        <w:rPr>
          <w:rFonts w:ascii="Times New Roman" w:hAnsi="Times New Roman" w:cs="Times New Roman"/>
          <w:sz w:val="28"/>
          <w:szCs w:val="28"/>
        </w:rPr>
        <w:t>«Доля выпускников общеобразовательных учреждений, не сдавших единый государственный экзамен, в общей численности выпускников  общеобразовательных учреждений» выполнен на 52,9% ведется недостаточная работа по подготовке обучающихся к сдаче единого государственного экзамена, слабая целенаправленная помощь в достижении базового уровня получения знаний учащимися;</w:t>
      </w:r>
      <w:proofErr w:type="gramEnd"/>
    </w:p>
    <w:p w:rsidR="0098073E" w:rsidRPr="0098073E" w:rsidRDefault="0098073E" w:rsidP="0098073E">
      <w:pPr>
        <w:widowControl w:val="0"/>
        <w:tabs>
          <w:tab w:val="left" w:pos="540"/>
          <w:tab w:val="left" w:pos="720"/>
        </w:tabs>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 xml:space="preserve">«Доля общеобразовательных учреждений, соответствующих современным требованиям обучения, в общем количестве общеобразовательных учреждений» </w:t>
      </w:r>
      <w:proofErr w:type="gramStart"/>
      <w:r w:rsidRPr="0098073E">
        <w:rPr>
          <w:rFonts w:ascii="Times New Roman" w:hAnsi="Times New Roman" w:cs="Times New Roman"/>
          <w:sz w:val="28"/>
          <w:szCs w:val="28"/>
        </w:rPr>
        <w:t>выполнен</w:t>
      </w:r>
      <w:proofErr w:type="gramEnd"/>
      <w:r w:rsidRPr="0098073E">
        <w:rPr>
          <w:rFonts w:ascii="Times New Roman" w:hAnsi="Times New Roman" w:cs="Times New Roman"/>
          <w:sz w:val="28"/>
          <w:szCs w:val="28"/>
        </w:rPr>
        <w:t xml:space="preserve"> на 95,2% т.к. в образовательных учреждениях отсутствуют школьные столовые, спортивные залы.</w:t>
      </w:r>
    </w:p>
    <w:p w:rsidR="0098073E" w:rsidRPr="00AA2885" w:rsidRDefault="0098073E" w:rsidP="0098073E">
      <w:pPr>
        <w:widowControl w:val="0"/>
        <w:tabs>
          <w:tab w:val="left" w:pos="540"/>
          <w:tab w:val="left" w:pos="720"/>
        </w:tabs>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 xml:space="preserve"> Основные мероприятия по Программе выполнены.</w:t>
      </w:r>
    </w:p>
    <w:p w:rsidR="00B42DB8" w:rsidRPr="003B685B" w:rsidRDefault="00B42DB8" w:rsidP="00B42DB8">
      <w:pPr>
        <w:widowControl w:val="0"/>
        <w:tabs>
          <w:tab w:val="left" w:pos="540"/>
          <w:tab w:val="left" w:pos="720"/>
        </w:tabs>
        <w:spacing w:after="0" w:line="240" w:lineRule="auto"/>
        <w:ind w:firstLine="709"/>
        <w:jc w:val="both"/>
        <w:rPr>
          <w:rFonts w:ascii="Times New Roman" w:eastAsia="Arial Unicode MS" w:hAnsi="Times New Roman" w:cs="Arial Unicode MS"/>
          <w:color w:val="FF0000"/>
          <w:sz w:val="28"/>
          <w:szCs w:val="28"/>
          <w:lang w:eastAsia="ru-RU" w:bidi="ru-RU"/>
        </w:rPr>
      </w:pPr>
    </w:p>
    <w:p w:rsidR="004D3941" w:rsidRPr="00F370C6" w:rsidRDefault="004D3941" w:rsidP="002801FD">
      <w:pPr>
        <w:spacing w:after="0" w:line="240" w:lineRule="auto"/>
        <w:ind w:firstLine="709"/>
        <w:jc w:val="both"/>
        <w:rPr>
          <w:rFonts w:ascii="Times New Roman" w:hAnsi="Times New Roman" w:cs="Times New Roman"/>
          <w:b/>
          <w:sz w:val="28"/>
          <w:szCs w:val="28"/>
        </w:rPr>
      </w:pPr>
      <w:r w:rsidRPr="00F370C6">
        <w:rPr>
          <w:rFonts w:ascii="Times New Roman" w:hAnsi="Times New Roman" w:cs="Times New Roman"/>
          <w:b/>
          <w:sz w:val="28"/>
          <w:szCs w:val="28"/>
        </w:rPr>
        <w:t xml:space="preserve">2. </w:t>
      </w:r>
      <w:proofErr w:type="gramStart"/>
      <w:r w:rsidRPr="00F370C6">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Pr="00F370C6">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w:t>
      </w:r>
      <w:r w:rsidR="009C418D" w:rsidRPr="00F370C6">
        <w:rPr>
          <w:rFonts w:ascii="Times New Roman" w:hAnsi="Times New Roman" w:cs="Times New Roman"/>
          <w:sz w:val="28"/>
          <w:szCs w:val="28"/>
        </w:rPr>
        <w:t xml:space="preserve"> от 14 июня 2018 г. № 380,</w:t>
      </w:r>
      <w:r w:rsidRPr="00F370C6">
        <w:rPr>
          <w:rFonts w:ascii="Times New Roman" w:hAnsi="Times New Roman" w:cs="Times New Roman"/>
          <w:sz w:val="28"/>
          <w:szCs w:val="28"/>
        </w:rPr>
        <w:t xml:space="preserve"> от 11 июля 2018 г. № 434, от 08</w:t>
      </w:r>
      <w:proofErr w:type="gramEnd"/>
      <w:r w:rsidRPr="00F370C6">
        <w:rPr>
          <w:rFonts w:ascii="Times New Roman" w:hAnsi="Times New Roman" w:cs="Times New Roman"/>
          <w:sz w:val="28"/>
          <w:szCs w:val="28"/>
        </w:rPr>
        <w:t xml:space="preserve"> </w:t>
      </w:r>
      <w:proofErr w:type="gramStart"/>
      <w:r w:rsidRPr="00F370C6">
        <w:rPr>
          <w:rFonts w:ascii="Times New Roman" w:hAnsi="Times New Roman" w:cs="Times New Roman"/>
          <w:sz w:val="28"/>
          <w:szCs w:val="28"/>
        </w:rPr>
        <w:t xml:space="preserve">октября 2018 г. № 666, от 26 декабря 2018 г. </w:t>
      </w:r>
      <w:r w:rsidR="009C418D" w:rsidRPr="00F370C6">
        <w:rPr>
          <w:rFonts w:ascii="Times New Roman" w:hAnsi="Times New Roman" w:cs="Times New Roman"/>
          <w:sz w:val="28"/>
          <w:szCs w:val="28"/>
        </w:rPr>
        <w:t>№ 843, от 16 января 2019 г. № 8</w:t>
      </w:r>
      <w:r w:rsidRPr="00F370C6">
        <w:rPr>
          <w:rFonts w:ascii="Times New Roman" w:hAnsi="Times New Roman" w:cs="Times New Roman"/>
          <w:sz w:val="28"/>
          <w:szCs w:val="28"/>
        </w:rPr>
        <w:t>, от 30 января 2019 г. № 53</w:t>
      </w:r>
      <w:r w:rsidR="00F13868" w:rsidRPr="00F370C6">
        <w:rPr>
          <w:rFonts w:ascii="Times New Roman" w:hAnsi="Times New Roman" w:cs="Times New Roman"/>
          <w:sz w:val="28"/>
          <w:szCs w:val="28"/>
        </w:rPr>
        <w:t xml:space="preserve">, от 05 марта 2019 г. № 132, </w:t>
      </w:r>
      <w:r w:rsidR="0025374D" w:rsidRPr="00F370C6">
        <w:rPr>
          <w:rFonts w:ascii="Times New Roman" w:hAnsi="Times New Roman" w:cs="Times New Roman"/>
          <w:sz w:val="28"/>
          <w:szCs w:val="28"/>
        </w:rPr>
        <w:t xml:space="preserve">от 18 апреля 2019 г. № 234, </w:t>
      </w:r>
      <w:r w:rsidR="00F13868" w:rsidRPr="00F370C6">
        <w:rPr>
          <w:rFonts w:ascii="Times New Roman" w:hAnsi="Times New Roman" w:cs="Times New Roman"/>
          <w:sz w:val="28"/>
          <w:szCs w:val="28"/>
        </w:rPr>
        <w:t>от 14 июня 2019 г. № 352, от 20 июня 2019 г. № 376</w:t>
      </w:r>
      <w:r w:rsidR="009C418D" w:rsidRPr="00F370C6">
        <w:rPr>
          <w:rFonts w:ascii="Times New Roman" w:hAnsi="Times New Roman" w:cs="Times New Roman"/>
          <w:sz w:val="28"/>
          <w:szCs w:val="28"/>
        </w:rPr>
        <w:t>, от 21 октября 2019 г. № 598</w:t>
      </w:r>
      <w:r w:rsidR="0025374D" w:rsidRPr="00F370C6">
        <w:rPr>
          <w:rFonts w:ascii="Times New Roman" w:hAnsi="Times New Roman" w:cs="Times New Roman"/>
          <w:sz w:val="28"/>
          <w:szCs w:val="28"/>
        </w:rPr>
        <w:t>, от 22 января 2020 г. № 9, от 05</w:t>
      </w:r>
      <w:proofErr w:type="gramEnd"/>
      <w:r w:rsidR="0025374D" w:rsidRPr="00F370C6">
        <w:rPr>
          <w:rFonts w:ascii="Times New Roman" w:hAnsi="Times New Roman" w:cs="Times New Roman"/>
          <w:sz w:val="28"/>
          <w:szCs w:val="28"/>
        </w:rPr>
        <w:t xml:space="preserve"> </w:t>
      </w:r>
      <w:proofErr w:type="gramStart"/>
      <w:r w:rsidR="0025374D" w:rsidRPr="00F370C6">
        <w:rPr>
          <w:rFonts w:ascii="Times New Roman" w:hAnsi="Times New Roman" w:cs="Times New Roman"/>
          <w:sz w:val="28"/>
          <w:szCs w:val="28"/>
        </w:rPr>
        <w:t>февраля 2020 г. № 70, от 05 февраля 2020 г. № 74</w:t>
      </w:r>
      <w:r w:rsidR="00260264" w:rsidRPr="00F370C6">
        <w:rPr>
          <w:rFonts w:ascii="Times New Roman" w:hAnsi="Times New Roman" w:cs="Times New Roman"/>
          <w:sz w:val="28"/>
          <w:szCs w:val="28"/>
        </w:rPr>
        <w:t>, от 15 апреля 2020 г. № 252, от 07 мая 2020 г. № 286, от 05 июня 2020 г. № 331, от 29 июля 2020 № 461</w:t>
      </w:r>
      <w:r w:rsidR="004C595C" w:rsidRPr="00F370C6">
        <w:rPr>
          <w:rFonts w:ascii="Times New Roman" w:hAnsi="Times New Roman" w:cs="Times New Roman"/>
          <w:sz w:val="28"/>
          <w:szCs w:val="28"/>
        </w:rPr>
        <w:t xml:space="preserve">, от 02 сентября 2020 г. № 527, от 15 декабря 2020 </w:t>
      </w:r>
      <w:r w:rsidR="004C595C" w:rsidRPr="00F370C6">
        <w:rPr>
          <w:rFonts w:ascii="Times New Roman" w:hAnsi="Times New Roman" w:cs="Times New Roman"/>
          <w:sz w:val="28"/>
          <w:szCs w:val="28"/>
        </w:rPr>
        <w:lastRenderedPageBreak/>
        <w:t xml:space="preserve">г. № 37, </w:t>
      </w:r>
      <w:r w:rsidR="00F370C6" w:rsidRPr="00F370C6">
        <w:rPr>
          <w:rFonts w:ascii="Times New Roman" w:hAnsi="Times New Roman" w:cs="Times New Roman"/>
          <w:sz w:val="28"/>
          <w:szCs w:val="28"/>
        </w:rPr>
        <w:t>от 25 января 2021 г. № 26, от 09 февраля 2021 г. № 61</w:t>
      </w:r>
      <w:r w:rsidRPr="00F370C6">
        <w:rPr>
          <w:rFonts w:ascii="Times New Roman" w:hAnsi="Times New Roman" w:cs="Times New Roman"/>
          <w:sz w:val="28"/>
          <w:szCs w:val="28"/>
        </w:rPr>
        <w:t xml:space="preserve">) (далее </w:t>
      </w:r>
      <w:r w:rsidR="0025374D" w:rsidRPr="00F370C6">
        <w:rPr>
          <w:rFonts w:ascii="Times New Roman" w:hAnsi="Times New Roman" w:cs="Times New Roman"/>
          <w:sz w:val="28"/>
          <w:szCs w:val="28"/>
        </w:rPr>
        <w:t>-</w:t>
      </w:r>
      <w:r w:rsidRPr="00F370C6">
        <w:rPr>
          <w:rFonts w:ascii="Times New Roman" w:hAnsi="Times New Roman" w:cs="Times New Roman"/>
          <w:sz w:val="28"/>
          <w:szCs w:val="28"/>
        </w:rPr>
        <w:t xml:space="preserve"> программа).</w:t>
      </w:r>
      <w:proofErr w:type="gramEnd"/>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программой на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619 029,04</w:t>
      </w:r>
      <w:r w:rsidRPr="003B685B">
        <w:rPr>
          <w:rFonts w:ascii="Times New Roman" w:hAnsi="Times New Roman" w:cs="Times New Roman"/>
          <w:sz w:val="28"/>
          <w:szCs w:val="28"/>
        </w:rPr>
        <w:t xml:space="preserve"> тыс. рублей. </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612 153,51</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98,9</w:t>
      </w:r>
      <w:r w:rsidRPr="003B685B">
        <w:rPr>
          <w:rFonts w:ascii="Times New Roman" w:hAnsi="Times New Roman" w:cs="Times New Roman"/>
          <w:sz w:val="28"/>
          <w:szCs w:val="28"/>
        </w:rPr>
        <w:t xml:space="preserve"> % к бюджетной росписи).</w:t>
      </w:r>
    </w:p>
    <w:p w:rsidR="004D3941" w:rsidRPr="00C668D5" w:rsidRDefault="004D3941" w:rsidP="002801FD">
      <w:pPr>
        <w:spacing w:after="0" w:line="240" w:lineRule="auto"/>
        <w:ind w:firstLine="709"/>
        <w:jc w:val="both"/>
        <w:rPr>
          <w:rFonts w:ascii="Times New Roman" w:hAnsi="Times New Roman" w:cs="Times New Roman"/>
          <w:sz w:val="28"/>
          <w:szCs w:val="28"/>
        </w:rPr>
      </w:pPr>
      <w:r w:rsidRPr="00C668D5">
        <w:rPr>
          <w:rFonts w:ascii="Times New Roman" w:hAnsi="Times New Roman" w:cs="Times New Roman"/>
          <w:sz w:val="28"/>
          <w:szCs w:val="28"/>
        </w:rPr>
        <w:t>Программа состоит из 2 подпрограмм.</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2.1. Подпрограмма «Социальное обеспечение населения».</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600 957,41</w:t>
      </w:r>
      <w:r w:rsidRPr="003B685B">
        <w:rPr>
          <w:rFonts w:ascii="Times New Roman" w:hAnsi="Times New Roman" w:cs="Times New Roman"/>
          <w:sz w:val="28"/>
          <w:szCs w:val="28"/>
        </w:rPr>
        <w:t xml:space="preserve"> тыс. рублей. </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Кассовые расхо</w:t>
      </w:r>
      <w:r w:rsidR="00A910EA" w:rsidRPr="003B685B">
        <w:rPr>
          <w:rFonts w:ascii="Times New Roman" w:hAnsi="Times New Roman" w:cs="Times New Roman"/>
          <w:sz w:val="28"/>
          <w:szCs w:val="28"/>
        </w:rPr>
        <w:t xml:space="preserve">ды мероприятий подпрограммы за </w:t>
      </w:r>
      <w:r w:rsidR="003B685B" w:rsidRPr="003B685B">
        <w:rPr>
          <w:rFonts w:ascii="Times New Roman" w:hAnsi="Times New Roman" w:cs="Times New Roman"/>
          <w:sz w:val="28"/>
          <w:szCs w:val="28"/>
        </w:rPr>
        <w:t>12</w:t>
      </w:r>
      <w:r w:rsidR="001E79E9" w:rsidRPr="003B685B">
        <w:rPr>
          <w:rFonts w:ascii="Times New Roman" w:hAnsi="Times New Roman" w:cs="Times New Roman"/>
          <w:sz w:val="28"/>
          <w:szCs w:val="28"/>
        </w:rPr>
        <w:t xml:space="preserve"> </w:t>
      </w:r>
      <w:r w:rsidRPr="003B685B">
        <w:rPr>
          <w:rFonts w:ascii="Times New Roman" w:hAnsi="Times New Roman" w:cs="Times New Roman"/>
          <w:sz w:val="28"/>
          <w:szCs w:val="28"/>
        </w:rPr>
        <w:t>месяцев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594 081,88</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98,9</w:t>
      </w:r>
      <w:r w:rsidRPr="003B685B">
        <w:rPr>
          <w:rFonts w:ascii="Times New Roman" w:hAnsi="Times New Roman" w:cs="Times New Roman"/>
          <w:sz w:val="28"/>
          <w:szCs w:val="28"/>
        </w:rPr>
        <w:t xml:space="preserve"> % к бюджетной росписи).</w:t>
      </w:r>
    </w:p>
    <w:p w:rsidR="00C668D5" w:rsidRPr="00C668D5" w:rsidRDefault="00C668D5" w:rsidP="00C668D5">
      <w:pPr>
        <w:spacing w:after="0" w:line="240" w:lineRule="auto"/>
        <w:ind w:firstLine="709"/>
        <w:jc w:val="both"/>
        <w:rPr>
          <w:rFonts w:ascii="Times New Roman" w:eastAsia="Calibri" w:hAnsi="Times New Roman" w:cs="Times New Roman"/>
          <w:sz w:val="28"/>
        </w:rPr>
      </w:pPr>
      <w:r w:rsidRPr="00C668D5">
        <w:rPr>
          <w:rFonts w:ascii="Times New Roman" w:eastAsia="Calibri" w:hAnsi="Times New Roman" w:cs="Times New Roman"/>
          <w:sz w:val="28"/>
        </w:rPr>
        <w:t>Меры социальной поддержки гражданам оказываются в соответствии с  федеральными, краевыми, муниципальными нормативно-правовыми актами.</w:t>
      </w:r>
    </w:p>
    <w:p w:rsidR="00C668D5" w:rsidRPr="00C668D5" w:rsidRDefault="00C668D5" w:rsidP="00C668D5">
      <w:pPr>
        <w:spacing w:after="0" w:line="240" w:lineRule="auto"/>
        <w:ind w:firstLine="708"/>
        <w:jc w:val="both"/>
        <w:rPr>
          <w:rFonts w:ascii="Times New Roman" w:eastAsia="Calibri" w:hAnsi="Times New Roman" w:cs="Times New Roman"/>
          <w:sz w:val="28"/>
        </w:rPr>
      </w:pPr>
      <w:r w:rsidRPr="00C668D5">
        <w:rPr>
          <w:rFonts w:ascii="Times New Roman" w:eastAsia="Calibri" w:hAnsi="Times New Roman" w:cs="Times New Roman"/>
          <w:sz w:val="28"/>
        </w:rPr>
        <w:t xml:space="preserve">В 2020 году мерами социальной поддержки воспользовались более 18 тыс. человек. </w:t>
      </w:r>
    </w:p>
    <w:p w:rsidR="00C668D5" w:rsidRPr="00C668D5" w:rsidRDefault="00C668D5" w:rsidP="00C668D5">
      <w:pPr>
        <w:spacing w:after="0" w:line="240" w:lineRule="auto"/>
        <w:ind w:firstLine="705"/>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Одной из наиболее распространенных форм поддержки малообеспеченных семей с несовершеннолетними детьми является выплата ежемесячного пособия на ребенка, по состоянию на 31.12.2020 года состоит на учете 4</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105 (2019 год 3</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254) получателя детских пособий, на 8</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821 детей (2019 год 7</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 xml:space="preserve">095 детей).  </w:t>
      </w:r>
    </w:p>
    <w:p w:rsidR="00C668D5" w:rsidRPr="00C668D5" w:rsidRDefault="00C668D5" w:rsidP="00C668D5">
      <w:pPr>
        <w:spacing w:after="0" w:line="240" w:lineRule="auto"/>
        <w:ind w:firstLine="705"/>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 xml:space="preserve">Выплачена государственная социальная поддержка в виде единовременного пособия при рождении ребенка в сумме 9,4 </w:t>
      </w:r>
      <w:proofErr w:type="spellStart"/>
      <w:r w:rsidRPr="00C668D5">
        <w:rPr>
          <w:rFonts w:ascii="Times New Roman" w:eastAsia="Calibri" w:hAnsi="Times New Roman" w:cs="Times New Roman"/>
          <w:sz w:val="28"/>
          <w:szCs w:val="28"/>
        </w:rPr>
        <w:t>млн</w:t>
      </w:r>
      <w:proofErr w:type="gramStart"/>
      <w:r w:rsidRPr="00C668D5">
        <w:rPr>
          <w:rFonts w:ascii="Times New Roman" w:eastAsia="Calibri" w:hAnsi="Times New Roman" w:cs="Times New Roman"/>
          <w:sz w:val="28"/>
          <w:szCs w:val="28"/>
        </w:rPr>
        <w:t>.р</w:t>
      </w:r>
      <w:proofErr w:type="gramEnd"/>
      <w:r w:rsidRPr="00C668D5">
        <w:rPr>
          <w:rFonts w:ascii="Times New Roman" w:eastAsia="Calibri" w:hAnsi="Times New Roman" w:cs="Times New Roman"/>
          <w:sz w:val="28"/>
          <w:szCs w:val="28"/>
        </w:rPr>
        <w:t>ублей</w:t>
      </w:r>
      <w:proofErr w:type="spellEnd"/>
      <w:r w:rsidRPr="00C668D5">
        <w:rPr>
          <w:rFonts w:ascii="Times New Roman" w:eastAsia="Calibri" w:hAnsi="Times New Roman" w:cs="Times New Roman"/>
          <w:sz w:val="28"/>
          <w:szCs w:val="28"/>
        </w:rPr>
        <w:t>. Ежемесячное пособие по уходу за ребенком до 1,5 лет выплачено на сумму  59,9 млн. рублей.</w:t>
      </w:r>
    </w:p>
    <w:p w:rsidR="00C668D5" w:rsidRPr="00C668D5" w:rsidRDefault="00C668D5" w:rsidP="00C668D5">
      <w:pPr>
        <w:spacing w:after="0" w:line="240" w:lineRule="auto"/>
        <w:ind w:firstLine="705"/>
        <w:jc w:val="both"/>
        <w:rPr>
          <w:rFonts w:ascii="Times New Roman" w:eastAsia="Times New Roman" w:hAnsi="Times New Roman" w:cs="Times New Roman"/>
          <w:sz w:val="28"/>
          <w:szCs w:val="28"/>
          <w:lang w:eastAsia="ru-RU"/>
        </w:rPr>
      </w:pPr>
      <w:r w:rsidRPr="00C668D5">
        <w:rPr>
          <w:rFonts w:ascii="Times New Roman" w:eastAsia="Times New Roman" w:hAnsi="Times New Roman" w:cs="Times New Roman"/>
          <w:sz w:val="28"/>
          <w:szCs w:val="28"/>
          <w:lang w:eastAsia="ru-RU"/>
        </w:rPr>
        <w:t xml:space="preserve">Согласно порядку осуществления ежемесячной денежной компенсации многодетным семьям, утвержденным приказом </w:t>
      </w:r>
      <w:proofErr w:type="spellStart"/>
      <w:r w:rsidRPr="00C668D5">
        <w:rPr>
          <w:rFonts w:ascii="Times New Roman" w:eastAsia="Times New Roman" w:hAnsi="Times New Roman" w:cs="Times New Roman"/>
          <w:sz w:val="28"/>
          <w:szCs w:val="28"/>
          <w:lang w:eastAsia="ru-RU"/>
        </w:rPr>
        <w:t>МТиСЗН</w:t>
      </w:r>
      <w:proofErr w:type="spellEnd"/>
      <w:r w:rsidRPr="00C668D5">
        <w:rPr>
          <w:rFonts w:ascii="Times New Roman" w:eastAsia="Times New Roman" w:hAnsi="Times New Roman" w:cs="Times New Roman"/>
          <w:sz w:val="28"/>
          <w:szCs w:val="28"/>
          <w:lang w:eastAsia="ru-RU"/>
        </w:rPr>
        <w:t xml:space="preserve"> СК от 26.08.2013 года № 262, проводилась работа по назначению и выплате данной компенсации. Принято и назначено 237 дел (2019 год 377 семья).  По состоянию на 31.12.2020 года компенсацию получили 1</w:t>
      </w:r>
      <w:r>
        <w:rPr>
          <w:rFonts w:ascii="Times New Roman" w:eastAsia="Times New Roman" w:hAnsi="Times New Roman" w:cs="Times New Roman"/>
          <w:sz w:val="28"/>
          <w:szCs w:val="28"/>
          <w:lang w:eastAsia="ru-RU"/>
        </w:rPr>
        <w:t xml:space="preserve"> </w:t>
      </w:r>
      <w:r w:rsidRPr="00C668D5">
        <w:rPr>
          <w:rFonts w:ascii="Times New Roman" w:eastAsia="Times New Roman" w:hAnsi="Times New Roman" w:cs="Times New Roman"/>
          <w:sz w:val="28"/>
          <w:szCs w:val="28"/>
          <w:lang w:eastAsia="ru-RU"/>
        </w:rPr>
        <w:t>717 многодетных семей на сумму 50,1 млн. рублей.</w:t>
      </w:r>
    </w:p>
    <w:p w:rsidR="00C668D5" w:rsidRPr="00C668D5" w:rsidRDefault="00C668D5" w:rsidP="00C668D5">
      <w:pPr>
        <w:spacing w:after="0" w:line="240" w:lineRule="auto"/>
        <w:ind w:firstLine="708"/>
        <w:jc w:val="both"/>
        <w:rPr>
          <w:rFonts w:ascii="Times New Roman" w:eastAsia="Times New Roman" w:hAnsi="Times New Roman" w:cs="Times New Roman"/>
          <w:sz w:val="28"/>
          <w:szCs w:val="28"/>
          <w:lang w:eastAsia="ru-RU"/>
        </w:rPr>
      </w:pPr>
      <w:r w:rsidRPr="00C668D5">
        <w:rPr>
          <w:rFonts w:ascii="Times New Roman" w:eastAsia="Times New Roman" w:hAnsi="Times New Roman" w:cs="Times New Roman"/>
          <w:sz w:val="24"/>
          <w:szCs w:val="28"/>
          <w:lang w:eastAsia="ru-RU"/>
        </w:rPr>
        <w:t>С</w:t>
      </w:r>
      <w:r w:rsidRPr="00C668D5">
        <w:rPr>
          <w:rFonts w:ascii="Times New Roman" w:eastAsia="Times New Roman" w:hAnsi="Times New Roman" w:cs="Times New Roman"/>
          <w:sz w:val="28"/>
          <w:szCs w:val="28"/>
          <w:lang w:eastAsia="ru-RU"/>
        </w:rPr>
        <w:t>оциальная помощь малоимущим семьям выплачена в сумме 1,60</w:t>
      </w:r>
      <w:r>
        <w:rPr>
          <w:rFonts w:ascii="Times New Roman" w:eastAsia="Times New Roman" w:hAnsi="Times New Roman" w:cs="Times New Roman"/>
          <w:sz w:val="28"/>
          <w:szCs w:val="28"/>
          <w:lang w:eastAsia="ru-RU"/>
        </w:rPr>
        <w:t xml:space="preserve"> </w:t>
      </w:r>
      <w:r w:rsidRPr="00C668D5">
        <w:rPr>
          <w:rFonts w:ascii="Times New Roman" w:eastAsia="Times New Roman" w:hAnsi="Times New Roman" w:cs="Times New Roman"/>
          <w:sz w:val="28"/>
          <w:szCs w:val="28"/>
          <w:lang w:eastAsia="ru-RU"/>
        </w:rPr>
        <w:t>млн.</w:t>
      </w:r>
      <w:r>
        <w:rPr>
          <w:rFonts w:ascii="Times New Roman" w:eastAsia="Times New Roman" w:hAnsi="Times New Roman" w:cs="Times New Roman"/>
          <w:sz w:val="28"/>
          <w:szCs w:val="28"/>
          <w:lang w:eastAsia="ru-RU"/>
        </w:rPr>
        <w:t xml:space="preserve"> </w:t>
      </w:r>
      <w:r w:rsidRPr="00C668D5">
        <w:rPr>
          <w:rFonts w:ascii="Times New Roman" w:eastAsia="Times New Roman" w:hAnsi="Times New Roman" w:cs="Times New Roman"/>
          <w:sz w:val="28"/>
          <w:szCs w:val="28"/>
          <w:lang w:eastAsia="ru-RU"/>
        </w:rPr>
        <w:t>рублей.</w:t>
      </w:r>
    </w:p>
    <w:p w:rsidR="00C668D5" w:rsidRPr="00C668D5" w:rsidRDefault="00C668D5" w:rsidP="00C668D5">
      <w:pPr>
        <w:spacing w:after="0" w:line="240" w:lineRule="auto"/>
        <w:ind w:firstLine="703"/>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ЕДВ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трёх лет, в Ставропольском крае  выплата составила сумму 69,7 млн. рублей.</w:t>
      </w:r>
    </w:p>
    <w:p w:rsidR="00C668D5" w:rsidRPr="00C668D5" w:rsidRDefault="00C668D5" w:rsidP="00C668D5">
      <w:pPr>
        <w:spacing w:after="0" w:line="240" w:lineRule="auto"/>
        <w:ind w:firstLine="703"/>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Социальную поддержку семьям с детьми в возрасте от трех до семи лет получили 2</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289 заявителя (на 3</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992 детей) на сумму 181,7 млн. рублей.</w:t>
      </w:r>
    </w:p>
    <w:p w:rsidR="00C668D5" w:rsidRPr="00C668D5" w:rsidRDefault="00C668D5" w:rsidP="00C668D5">
      <w:pPr>
        <w:spacing w:after="0" w:line="240" w:lineRule="auto"/>
        <w:ind w:firstLine="703"/>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Для установления компенсационной выплаты на ЖКУ обратилось 483 граждан, всего получают компенсацию 3</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011 граждан,  выплачено субсидий  на сумме 26,9 млн. рублей.</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Средняя субсидия в отчетном периоде составила 2101 рублей, что на  113,72 рублей меньше, чем  в   прошлом (2019 году 2</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214,72 рублей).</w:t>
      </w:r>
    </w:p>
    <w:p w:rsidR="00C668D5" w:rsidRPr="00C668D5" w:rsidRDefault="00C668D5" w:rsidP="00C668D5">
      <w:pPr>
        <w:spacing w:after="0" w:line="240" w:lineRule="auto"/>
        <w:ind w:firstLine="703"/>
        <w:jc w:val="both"/>
        <w:rPr>
          <w:rFonts w:ascii="Times New Roman" w:eastAsia="Times New Roman" w:hAnsi="Times New Roman" w:cs="Times New Roman"/>
          <w:sz w:val="28"/>
          <w:szCs w:val="28"/>
          <w:lang w:eastAsia="ru-RU"/>
        </w:rPr>
      </w:pPr>
      <w:r w:rsidRPr="00C668D5">
        <w:rPr>
          <w:rFonts w:ascii="Times New Roman" w:eastAsia="Times New Roman" w:hAnsi="Times New Roman" w:cs="Times New Roman"/>
          <w:sz w:val="28"/>
          <w:szCs w:val="28"/>
          <w:lang w:eastAsia="ru-RU"/>
        </w:rPr>
        <w:lastRenderedPageBreak/>
        <w:t xml:space="preserve">В отчетном периоде оказано государственной социальной поддержки (далее - ГСП) 328 семьям и одиноко проживающим гражданам, в том числе ГСП на основании социального контракта 11,  ЕГСП 1.  </w:t>
      </w:r>
    </w:p>
    <w:p w:rsidR="00C668D5" w:rsidRPr="00C668D5" w:rsidRDefault="00C668D5" w:rsidP="00C668D5">
      <w:pPr>
        <w:spacing w:after="0" w:line="240" w:lineRule="auto"/>
        <w:ind w:firstLine="709"/>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На учете в управлении состоит 6 участников/инвалидов Великой Отечественной войны, из них 2 инвалида ВОВ,  4 участника Великой Отечественной войны  с инвалидностью от общего заболевания, вдов погибших/умерших участников Великой Отечественной войны 44, несовершеннолетних узников 2,тружеников тыла 80.</w:t>
      </w:r>
    </w:p>
    <w:p w:rsidR="00C668D5" w:rsidRPr="00C668D5" w:rsidRDefault="00C668D5" w:rsidP="00C668D5">
      <w:pPr>
        <w:spacing w:after="0" w:line="240" w:lineRule="auto"/>
        <w:ind w:firstLine="709"/>
        <w:jc w:val="both"/>
        <w:rPr>
          <w:rFonts w:ascii="Times New Roman" w:eastAsia="Calibri" w:hAnsi="Times New Roman" w:cs="Times New Roman"/>
          <w:sz w:val="28"/>
          <w:szCs w:val="28"/>
        </w:rPr>
      </w:pPr>
      <w:r w:rsidRPr="00C668D5">
        <w:rPr>
          <w:rFonts w:ascii="Times New Roman" w:eastAsia="Calibri" w:hAnsi="Times New Roman" w:cs="Times New Roman"/>
          <w:sz w:val="28"/>
          <w:szCs w:val="28"/>
        </w:rPr>
        <w:t>В 2020 году в районе 19 человек получили удостоверения звания  «Ветеран труда» и «Ветеран труда Ставропольского края». За отчетный период  выплата ветеранам труда РФ и труженикам  тыла составила на сумму 29,6 млн. рублей, выплата ветеранам труда Ставропольского края 21,2 млн. рублей, выплаты по Закону СК №103-кз «О социальной  поддержке реабилитированным и пострадавшим лицам от политических репрессий» составили 3,9 млн. рублей,</w:t>
      </w:r>
      <w:r>
        <w:rPr>
          <w:rFonts w:ascii="Times New Roman" w:eastAsia="Calibri" w:hAnsi="Times New Roman" w:cs="Times New Roman"/>
          <w:sz w:val="28"/>
          <w:szCs w:val="28"/>
        </w:rPr>
        <w:t xml:space="preserve"> </w:t>
      </w:r>
      <w:r w:rsidRPr="00C668D5">
        <w:rPr>
          <w:rFonts w:ascii="Times New Roman" w:eastAsia="Calibri" w:hAnsi="Times New Roman" w:cs="Times New Roman"/>
          <w:sz w:val="28"/>
          <w:szCs w:val="28"/>
        </w:rPr>
        <w:t>выплата детям войны 10 млн. рублей.</w:t>
      </w:r>
    </w:p>
    <w:p w:rsidR="00C668D5" w:rsidRDefault="00C668D5" w:rsidP="00C668D5">
      <w:pPr>
        <w:spacing w:after="0" w:line="240" w:lineRule="auto"/>
        <w:ind w:firstLine="708"/>
        <w:jc w:val="both"/>
        <w:rPr>
          <w:rFonts w:ascii="Times New Roman" w:eastAsia="Calibri" w:hAnsi="Times New Roman" w:cs="Times New Roman"/>
          <w:sz w:val="28"/>
        </w:rPr>
      </w:pPr>
      <w:r w:rsidRPr="00C668D5">
        <w:rPr>
          <w:rFonts w:ascii="Times New Roman" w:eastAsia="Calibri" w:hAnsi="Times New Roman" w:cs="Times New Roman"/>
          <w:sz w:val="28"/>
        </w:rPr>
        <w:t>В районе уделяется большое внимание гражданам пожилого возраста и инвалидам, так в государственном бюджетном учреждении «Центр социального обслуживания граждан пожилого возраста и инвалидов» оказываются услуги 1</w:t>
      </w:r>
      <w:r>
        <w:rPr>
          <w:rFonts w:ascii="Times New Roman" w:eastAsia="Calibri" w:hAnsi="Times New Roman" w:cs="Times New Roman"/>
          <w:sz w:val="28"/>
        </w:rPr>
        <w:t xml:space="preserve"> </w:t>
      </w:r>
      <w:r w:rsidRPr="00C668D5">
        <w:rPr>
          <w:rFonts w:ascii="Times New Roman" w:eastAsia="Calibri" w:hAnsi="Times New Roman" w:cs="Times New Roman"/>
          <w:sz w:val="28"/>
        </w:rPr>
        <w:t>341 гражданам,  на обслуживание которых в 2020 году выделено 33,6</w:t>
      </w:r>
      <w:r>
        <w:rPr>
          <w:rFonts w:ascii="Times New Roman" w:eastAsia="Calibri" w:hAnsi="Times New Roman" w:cs="Times New Roman"/>
          <w:sz w:val="28"/>
        </w:rPr>
        <w:t xml:space="preserve"> </w:t>
      </w:r>
      <w:r w:rsidRPr="00C668D5">
        <w:rPr>
          <w:rFonts w:ascii="Times New Roman" w:eastAsia="Calibri" w:hAnsi="Times New Roman" w:cs="Times New Roman"/>
          <w:sz w:val="28"/>
        </w:rPr>
        <w:t>млн. рублей.</w:t>
      </w:r>
    </w:p>
    <w:p w:rsidR="005B69A3" w:rsidRDefault="005B69A3"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2.1.1. Контрольные события выполнены 12 из 26, не выполнены следующие контрольные события:</w:t>
      </w:r>
    </w:p>
    <w:p w:rsidR="005B69A3" w:rsidRDefault="005B69A3"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Pr="005B69A3">
        <w:rPr>
          <w:rFonts w:ascii="Times New Roman" w:eastAsia="Calibri" w:hAnsi="Times New Roman" w:cs="Times New Roman"/>
          <w:sz w:val="28"/>
        </w:rPr>
        <w:t>ыплатить 7</w:t>
      </w:r>
      <w:r>
        <w:rPr>
          <w:rFonts w:ascii="Times New Roman" w:eastAsia="Calibri" w:hAnsi="Times New Roman" w:cs="Times New Roman"/>
          <w:sz w:val="28"/>
        </w:rPr>
        <w:t xml:space="preserve"> </w:t>
      </w:r>
      <w:r w:rsidRPr="005B69A3">
        <w:rPr>
          <w:rFonts w:ascii="Times New Roman" w:eastAsia="Calibri" w:hAnsi="Times New Roman" w:cs="Times New Roman"/>
          <w:sz w:val="28"/>
        </w:rPr>
        <w:t>% семьям субсидий на оплату  жилого помещения и коммунальных услуг, фактически выплачено 1</w:t>
      </w:r>
      <w:r>
        <w:rPr>
          <w:rFonts w:ascii="Times New Roman" w:eastAsia="Calibri" w:hAnsi="Times New Roman" w:cs="Times New Roman"/>
          <w:sz w:val="28"/>
        </w:rPr>
        <w:t xml:space="preserve"> </w:t>
      </w:r>
      <w:r w:rsidRPr="005B69A3">
        <w:rPr>
          <w:rFonts w:ascii="Times New Roman" w:eastAsia="Calibri" w:hAnsi="Times New Roman" w:cs="Times New Roman"/>
          <w:sz w:val="28"/>
        </w:rPr>
        <w:t>% семьям, по причине отсутствия обратившихся граждан</w:t>
      </w:r>
      <w:r>
        <w:rPr>
          <w:rFonts w:ascii="Times New Roman" w:eastAsia="Calibri" w:hAnsi="Times New Roman" w:cs="Times New Roman"/>
          <w:sz w:val="28"/>
        </w:rPr>
        <w:t>;</w:t>
      </w:r>
    </w:p>
    <w:p w:rsidR="005B69A3" w:rsidRDefault="005B69A3" w:rsidP="005B69A3">
      <w:pPr>
        <w:spacing w:after="0" w:line="240" w:lineRule="auto"/>
        <w:ind w:firstLine="708"/>
        <w:jc w:val="both"/>
        <w:rPr>
          <w:rFonts w:ascii="Times New Roman" w:eastAsia="Calibri" w:hAnsi="Times New Roman" w:cs="Times New Roman"/>
          <w:sz w:val="28"/>
        </w:rPr>
      </w:pPr>
      <w:proofErr w:type="gramStart"/>
      <w:r>
        <w:rPr>
          <w:rFonts w:ascii="Times New Roman" w:eastAsia="Calibri" w:hAnsi="Times New Roman" w:cs="Times New Roman"/>
          <w:sz w:val="28"/>
        </w:rPr>
        <w:t>о</w:t>
      </w:r>
      <w:r w:rsidRPr="005B69A3">
        <w:rPr>
          <w:rFonts w:ascii="Times New Roman" w:eastAsia="Calibri" w:hAnsi="Times New Roman" w:cs="Times New Roman"/>
          <w:sz w:val="28"/>
        </w:rPr>
        <w:t>беспечить мерами социальной поддержки 1</w:t>
      </w:r>
      <w:r>
        <w:rPr>
          <w:rFonts w:ascii="Times New Roman" w:eastAsia="Calibri" w:hAnsi="Times New Roman" w:cs="Times New Roman"/>
          <w:sz w:val="28"/>
        </w:rPr>
        <w:t xml:space="preserve"> </w:t>
      </w:r>
      <w:r w:rsidRPr="005B69A3">
        <w:rPr>
          <w:rFonts w:ascii="Times New Roman" w:eastAsia="Calibri" w:hAnsi="Times New Roman" w:cs="Times New Roman"/>
          <w:sz w:val="28"/>
        </w:rPr>
        <w:t>700 ветеран</w:t>
      </w:r>
      <w:r>
        <w:rPr>
          <w:rFonts w:ascii="Times New Roman" w:eastAsia="Calibri" w:hAnsi="Times New Roman" w:cs="Times New Roman"/>
          <w:sz w:val="28"/>
        </w:rPr>
        <w:t>ов</w:t>
      </w:r>
      <w:r w:rsidRPr="005B69A3">
        <w:rPr>
          <w:rFonts w:ascii="Times New Roman" w:eastAsia="Calibri" w:hAnsi="Times New Roman" w:cs="Times New Roman"/>
          <w:sz w:val="28"/>
        </w:rPr>
        <w:t xml:space="preserve"> труда и труженик</w:t>
      </w:r>
      <w:r>
        <w:rPr>
          <w:rFonts w:ascii="Times New Roman" w:eastAsia="Calibri" w:hAnsi="Times New Roman" w:cs="Times New Roman"/>
          <w:sz w:val="28"/>
        </w:rPr>
        <w:t>ов</w:t>
      </w:r>
      <w:r w:rsidRPr="005B69A3">
        <w:rPr>
          <w:rFonts w:ascii="Times New Roman" w:eastAsia="Calibri" w:hAnsi="Times New Roman" w:cs="Times New Roman"/>
          <w:sz w:val="28"/>
        </w:rPr>
        <w:t xml:space="preserve"> тыла, фактически 1</w:t>
      </w:r>
      <w:r>
        <w:rPr>
          <w:rFonts w:ascii="Times New Roman" w:eastAsia="Calibri" w:hAnsi="Times New Roman" w:cs="Times New Roman"/>
          <w:sz w:val="28"/>
        </w:rPr>
        <w:t> </w:t>
      </w:r>
      <w:r w:rsidRPr="005B69A3">
        <w:rPr>
          <w:rFonts w:ascii="Times New Roman" w:eastAsia="Calibri" w:hAnsi="Times New Roman" w:cs="Times New Roman"/>
          <w:sz w:val="28"/>
        </w:rPr>
        <w:t>447</w:t>
      </w:r>
      <w:r>
        <w:rPr>
          <w:rFonts w:ascii="Times New Roman" w:eastAsia="Calibri" w:hAnsi="Times New Roman" w:cs="Times New Roman"/>
          <w:sz w:val="28"/>
        </w:rPr>
        <w:t xml:space="preserve">, </w:t>
      </w:r>
      <w:r w:rsidRPr="005B69A3">
        <w:rPr>
          <w:rFonts w:ascii="Times New Roman" w:eastAsia="Calibri" w:hAnsi="Times New Roman" w:cs="Times New Roman"/>
          <w:sz w:val="28"/>
        </w:rPr>
        <w:t>обеспечены МСП, 253 ветерана труда сняты с выплаты по различным причинам</w:t>
      </w:r>
      <w:r>
        <w:rPr>
          <w:rFonts w:ascii="Times New Roman" w:eastAsia="Calibri" w:hAnsi="Times New Roman" w:cs="Times New Roman"/>
          <w:sz w:val="28"/>
        </w:rPr>
        <w:t>;</w:t>
      </w:r>
      <w:proofErr w:type="gramEnd"/>
    </w:p>
    <w:p w:rsidR="005B69A3" w:rsidRDefault="005B69A3"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о</w:t>
      </w:r>
      <w:r w:rsidRPr="005B69A3">
        <w:rPr>
          <w:rFonts w:ascii="Times New Roman" w:eastAsia="Calibri" w:hAnsi="Times New Roman" w:cs="Times New Roman"/>
          <w:sz w:val="28"/>
        </w:rPr>
        <w:t>беспечить мерами социальной поддержки 223 реабилитированных лиц и лиц, признанных пострадавшими от политических репрессий, фактически 200 обеспечены,</w:t>
      </w:r>
      <w:r w:rsidR="005846AB">
        <w:rPr>
          <w:rFonts w:ascii="Times New Roman" w:eastAsia="Calibri" w:hAnsi="Times New Roman" w:cs="Times New Roman"/>
          <w:sz w:val="28"/>
        </w:rPr>
        <w:t xml:space="preserve"> </w:t>
      </w:r>
      <w:r w:rsidRPr="005B69A3">
        <w:rPr>
          <w:rFonts w:ascii="Times New Roman" w:eastAsia="Calibri" w:hAnsi="Times New Roman" w:cs="Times New Roman"/>
          <w:sz w:val="28"/>
        </w:rPr>
        <w:t>23 получателей сняты с учета по причине смерти или перехода на другую выплату</w:t>
      </w:r>
      <w:r w:rsidR="005846AB">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о</w:t>
      </w:r>
      <w:r w:rsidR="005B69A3" w:rsidRPr="005B69A3">
        <w:rPr>
          <w:rFonts w:ascii="Times New Roman" w:eastAsia="Calibri" w:hAnsi="Times New Roman" w:cs="Times New Roman"/>
          <w:sz w:val="28"/>
        </w:rPr>
        <w:t>беспечить мерами социальной поддержки 1</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151 ветерана труда Ставропольского края, фактически выплачено 1</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057 ветеранам труда, 94 получателей сняты с выплаты по причине смерти</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2 инвалидам компенсацию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фактически выплачено 1 инвалиду</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2</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737 гражданам меры социальной поддержки по оплате жилищно-коммунальных услуг, фактически выплачено 2</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610 гражданам, у 127 граждан окончен срок инвалидности или смерть</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80 гр</w:t>
      </w:r>
      <w:r>
        <w:rPr>
          <w:rFonts w:ascii="Times New Roman" w:eastAsia="Calibri" w:hAnsi="Times New Roman" w:cs="Times New Roman"/>
          <w:sz w:val="28"/>
        </w:rPr>
        <w:t>ажданам</w:t>
      </w:r>
      <w:r w:rsidR="005B69A3" w:rsidRPr="005B69A3">
        <w:rPr>
          <w:rFonts w:ascii="Times New Roman" w:eastAsia="Calibri" w:hAnsi="Times New Roman" w:cs="Times New Roman"/>
          <w:sz w:val="28"/>
        </w:rPr>
        <w:t xml:space="preserve"> социальное пособие на погребение, фактически выплачено 40  гражданам</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lastRenderedPageBreak/>
        <w:t>п</w:t>
      </w:r>
      <w:r w:rsidR="005B69A3" w:rsidRPr="005B69A3">
        <w:rPr>
          <w:rFonts w:ascii="Times New Roman" w:eastAsia="Calibri" w:hAnsi="Times New Roman" w:cs="Times New Roman"/>
          <w:sz w:val="28"/>
        </w:rPr>
        <w:t>редоставить 24 гражданам компенсацию расходов на уплату взноса на капитальный  ремонт общего имущества в многоквартирном доме отдельным категориям граждан, фактически предоставлено 23 гр</w:t>
      </w:r>
      <w:r>
        <w:rPr>
          <w:rFonts w:ascii="Times New Roman" w:eastAsia="Calibri" w:hAnsi="Times New Roman" w:cs="Times New Roman"/>
          <w:sz w:val="28"/>
        </w:rPr>
        <w:t>аждан;</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513 получателям ежемесячную денежную выплату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 фактически выплачено 451 получателю,  на отчетную дату 62 дела приостановлено, так как граждане не явились на продление выплаты</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proofErr w:type="gramStart"/>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800 получателям государственное пособие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выплачено 707</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получателям, у 93 получателей закончился срок выплаты</w:t>
      </w:r>
      <w:r>
        <w:rPr>
          <w:rFonts w:ascii="Times New Roman" w:eastAsia="Calibri" w:hAnsi="Times New Roman" w:cs="Times New Roman"/>
          <w:sz w:val="28"/>
        </w:rPr>
        <w:t>;</w:t>
      </w:r>
      <w:proofErr w:type="gramEnd"/>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денежную компенсацию 240 семьям, в которых в период с 1 января 2011 года по 31 декабря 2015 года родился третий или последующий ребенок, выплачено 130 семьям</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ежемесячную денежную выплату на ребенка в возрасте от трех до семи лет включительно 2</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200 семьям, выплачено 1</w:t>
      </w:r>
      <w:r>
        <w:rPr>
          <w:rFonts w:ascii="Times New Roman" w:eastAsia="Calibri" w:hAnsi="Times New Roman" w:cs="Times New Roman"/>
          <w:sz w:val="28"/>
        </w:rPr>
        <w:t xml:space="preserve"> </w:t>
      </w:r>
      <w:r w:rsidR="005B69A3" w:rsidRPr="005B69A3">
        <w:rPr>
          <w:rFonts w:ascii="Times New Roman" w:eastAsia="Calibri" w:hAnsi="Times New Roman" w:cs="Times New Roman"/>
          <w:sz w:val="28"/>
        </w:rPr>
        <w:t>970 семьям, выплата производится на заявительной основе</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w:t>
      </w:r>
      <w:r w:rsidR="005B69A3" w:rsidRPr="005B69A3">
        <w:rPr>
          <w:rFonts w:ascii="Times New Roman" w:eastAsia="Calibri" w:hAnsi="Times New Roman" w:cs="Times New Roman"/>
          <w:sz w:val="28"/>
        </w:rPr>
        <w:t>ыплатить 516 получателям ежемесячную денежную выплату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 фактически выплачено 451 получателю, на отчетную дату 64 дела приостановлено,  так как граждане не явились на продление выплаты</w:t>
      </w:r>
      <w:r>
        <w:rPr>
          <w:rFonts w:ascii="Times New Roman" w:eastAsia="Calibri" w:hAnsi="Times New Roman" w:cs="Times New Roman"/>
          <w:sz w:val="28"/>
        </w:rPr>
        <w:t>;</w:t>
      </w:r>
    </w:p>
    <w:p w:rsidR="005B69A3"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п</w:t>
      </w:r>
      <w:r w:rsidR="005B69A3" w:rsidRPr="005B69A3">
        <w:rPr>
          <w:rFonts w:ascii="Times New Roman" w:eastAsia="Calibri" w:hAnsi="Times New Roman" w:cs="Times New Roman"/>
          <w:sz w:val="28"/>
        </w:rPr>
        <w:t>редоставить государственную социальную помощь 300 малоимущим семьям, малоимущим одиноко проживающим гражданам, выплаты произведены 295 гражданам, заявлений принято на 304 гр</w:t>
      </w:r>
      <w:r>
        <w:rPr>
          <w:rFonts w:ascii="Times New Roman" w:eastAsia="Calibri" w:hAnsi="Times New Roman" w:cs="Times New Roman"/>
          <w:sz w:val="28"/>
        </w:rPr>
        <w:t>ажданам.</w:t>
      </w:r>
    </w:p>
    <w:p w:rsidR="005846AB" w:rsidRDefault="005846AB" w:rsidP="005B69A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Выполнение основных мероприятий плановое.</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3B685B">
        <w:rPr>
          <w:rFonts w:ascii="Times New Roman" w:hAnsi="Times New Roman" w:cs="Times New Roman"/>
          <w:sz w:val="28"/>
          <w:szCs w:val="28"/>
        </w:rPr>
        <w:t>общепрограммные</w:t>
      </w:r>
      <w:proofErr w:type="spellEnd"/>
      <w:r w:rsidRPr="003B685B">
        <w:rPr>
          <w:rFonts w:ascii="Times New Roman" w:hAnsi="Times New Roman" w:cs="Times New Roman"/>
          <w:sz w:val="28"/>
          <w:szCs w:val="28"/>
        </w:rPr>
        <w:t xml:space="preserve"> мероприятия».</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на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 запланировано </w:t>
      </w:r>
      <w:r w:rsidR="003B685B" w:rsidRPr="003B685B">
        <w:rPr>
          <w:rFonts w:ascii="Times New Roman" w:hAnsi="Times New Roman" w:cs="Times New Roman"/>
          <w:sz w:val="28"/>
          <w:szCs w:val="28"/>
        </w:rPr>
        <w:t>18 071,63</w:t>
      </w:r>
      <w:r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подпрограммы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18 071,63</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100,0</w:t>
      </w:r>
      <w:r w:rsidRPr="003B685B">
        <w:rPr>
          <w:rFonts w:ascii="Times New Roman" w:hAnsi="Times New Roman" w:cs="Times New Roman"/>
          <w:sz w:val="28"/>
          <w:szCs w:val="28"/>
        </w:rPr>
        <w:t xml:space="preserve"> % к бюджетной росписи)</w:t>
      </w:r>
      <w:r w:rsidR="001E79E9" w:rsidRPr="003B685B">
        <w:rPr>
          <w:rFonts w:ascii="Times New Roman" w:hAnsi="Times New Roman" w:cs="Times New Roman"/>
          <w:sz w:val="28"/>
          <w:szCs w:val="28"/>
        </w:rPr>
        <w:t>.</w:t>
      </w:r>
    </w:p>
    <w:p w:rsidR="00F673DB" w:rsidRPr="00C668D5" w:rsidRDefault="00F673DB" w:rsidP="002801FD">
      <w:pPr>
        <w:spacing w:after="0" w:line="240" w:lineRule="auto"/>
        <w:ind w:firstLine="709"/>
        <w:jc w:val="both"/>
        <w:rPr>
          <w:rFonts w:ascii="Times New Roman" w:hAnsi="Times New Roman" w:cs="Times New Roman"/>
          <w:sz w:val="28"/>
          <w:szCs w:val="28"/>
        </w:rPr>
      </w:pPr>
      <w:r w:rsidRPr="00C668D5">
        <w:rPr>
          <w:rFonts w:ascii="Times New Roman" w:hAnsi="Times New Roman" w:cs="Times New Roman"/>
          <w:sz w:val="28"/>
          <w:szCs w:val="28"/>
        </w:rPr>
        <w:t>В рамках реализации мероприятий данной подпрограммы произведены следующие выплаты:</w:t>
      </w:r>
    </w:p>
    <w:p w:rsidR="00F673DB" w:rsidRPr="00C668D5" w:rsidRDefault="00F673DB" w:rsidP="00F673DB">
      <w:pPr>
        <w:spacing w:after="0" w:line="240" w:lineRule="auto"/>
        <w:ind w:firstLine="709"/>
        <w:jc w:val="both"/>
        <w:rPr>
          <w:rFonts w:ascii="Times New Roman" w:hAnsi="Times New Roman" w:cs="Times New Roman"/>
          <w:sz w:val="28"/>
          <w:szCs w:val="28"/>
        </w:rPr>
      </w:pPr>
      <w:r w:rsidRPr="00C668D5">
        <w:rPr>
          <w:rFonts w:ascii="Times New Roman" w:hAnsi="Times New Roman" w:cs="Times New Roman"/>
          <w:sz w:val="28"/>
          <w:szCs w:val="28"/>
        </w:rPr>
        <w:t>выплата заработной платы сотрудникам управления</w:t>
      </w:r>
      <w:r w:rsidRPr="00C668D5">
        <w:rPr>
          <w:rFonts w:ascii="Times New Roman" w:hAnsi="Times New Roman" w:cs="Times New Roman"/>
          <w:sz w:val="28"/>
          <w:szCs w:val="28"/>
        </w:rPr>
        <w:tab/>
        <w:t xml:space="preserve"> план </w:t>
      </w:r>
      <w:r w:rsidR="00947ADE" w:rsidRPr="00C668D5">
        <w:rPr>
          <w:rFonts w:ascii="Times New Roman" w:hAnsi="Times New Roman" w:cs="Times New Roman"/>
          <w:sz w:val="28"/>
          <w:szCs w:val="28"/>
        </w:rPr>
        <w:t>-</w:t>
      </w:r>
      <w:r w:rsidRPr="00C668D5">
        <w:rPr>
          <w:rFonts w:ascii="Times New Roman" w:hAnsi="Times New Roman" w:cs="Times New Roman"/>
          <w:sz w:val="28"/>
          <w:szCs w:val="28"/>
        </w:rPr>
        <w:t xml:space="preserve"> </w:t>
      </w:r>
      <w:r w:rsidR="00947ADE" w:rsidRPr="00C668D5">
        <w:rPr>
          <w:rFonts w:ascii="Times New Roman" w:hAnsi="Times New Roman" w:cs="Times New Roman"/>
          <w:sz w:val="28"/>
          <w:szCs w:val="28"/>
        </w:rPr>
        <w:t>16</w:t>
      </w:r>
      <w:r w:rsidR="00C668D5" w:rsidRPr="00C668D5">
        <w:rPr>
          <w:rFonts w:ascii="Times New Roman" w:hAnsi="Times New Roman" w:cs="Times New Roman"/>
          <w:sz w:val="28"/>
          <w:szCs w:val="28"/>
        </w:rPr>
        <w:t> 794,20</w:t>
      </w:r>
      <w:r w:rsidRPr="00C668D5">
        <w:rPr>
          <w:rFonts w:ascii="Times New Roman" w:hAnsi="Times New Roman" w:cs="Times New Roman"/>
          <w:sz w:val="28"/>
          <w:szCs w:val="28"/>
        </w:rPr>
        <w:t xml:space="preserve"> тыс. рублей, факт </w:t>
      </w:r>
      <w:r w:rsidR="00C668D5" w:rsidRPr="00C668D5">
        <w:rPr>
          <w:rFonts w:ascii="Times New Roman" w:hAnsi="Times New Roman" w:cs="Times New Roman"/>
          <w:sz w:val="28"/>
          <w:szCs w:val="28"/>
        </w:rPr>
        <w:t>-</w:t>
      </w:r>
      <w:r w:rsidRPr="00C668D5">
        <w:rPr>
          <w:rFonts w:ascii="Times New Roman" w:hAnsi="Times New Roman" w:cs="Times New Roman"/>
          <w:sz w:val="28"/>
          <w:szCs w:val="28"/>
        </w:rPr>
        <w:t xml:space="preserve"> </w:t>
      </w:r>
      <w:r w:rsidR="00C668D5" w:rsidRPr="00C668D5">
        <w:rPr>
          <w:rFonts w:ascii="Times New Roman" w:hAnsi="Times New Roman" w:cs="Times New Roman"/>
          <w:sz w:val="28"/>
          <w:szCs w:val="28"/>
        </w:rPr>
        <w:t>16 794,20</w:t>
      </w:r>
      <w:r w:rsidRPr="00C668D5">
        <w:rPr>
          <w:rFonts w:ascii="Times New Roman" w:hAnsi="Times New Roman" w:cs="Times New Roman"/>
          <w:sz w:val="28"/>
          <w:szCs w:val="28"/>
        </w:rPr>
        <w:t xml:space="preserve"> тыс. рублей;</w:t>
      </w:r>
    </w:p>
    <w:p w:rsidR="00F673DB" w:rsidRPr="00C668D5" w:rsidRDefault="00F673DB" w:rsidP="00F673DB">
      <w:pPr>
        <w:spacing w:after="0" w:line="240" w:lineRule="auto"/>
        <w:ind w:firstLine="709"/>
        <w:jc w:val="both"/>
        <w:rPr>
          <w:rFonts w:ascii="Times New Roman" w:hAnsi="Times New Roman" w:cs="Times New Roman"/>
          <w:sz w:val="28"/>
          <w:szCs w:val="28"/>
        </w:rPr>
      </w:pPr>
      <w:proofErr w:type="gramStart"/>
      <w:r w:rsidRPr="00C668D5">
        <w:rPr>
          <w:rFonts w:ascii="Times New Roman" w:hAnsi="Times New Roman" w:cs="Times New Roman"/>
          <w:sz w:val="28"/>
          <w:szCs w:val="28"/>
        </w:rPr>
        <w:lastRenderedPageBreak/>
        <w:t>осуществление иных закупок, товаров, работ и услуг для обеспечения государственных (муниципальных) нужд</w:t>
      </w:r>
      <w:r w:rsidRPr="00C668D5">
        <w:rPr>
          <w:rFonts w:ascii="Times New Roman" w:hAnsi="Times New Roman" w:cs="Times New Roman"/>
          <w:sz w:val="28"/>
          <w:szCs w:val="28"/>
        </w:rPr>
        <w:tab/>
        <w:t xml:space="preserve"> план </w:t>
      </w:r>
      <w:r w:rsidR="00C668D5" w:rsidRPr="00C668D5">
        <w:rPr>
          <w:rFonts w:ascii="Times New Roman" w:hAnsi="Times New Roman" w:cs="Times New Roman"/>
          <w:sz w:val="28"/>
          <w:szCs w:val="28"/>
        </w:rPr>
        <w:t>-</w:t>
      </w:r>
      <w:r w:rsidRPr="00C668D5">
        <w:rPr>
          <w:rFonts w:ascii="Times New Roman" w:hAnsi="Times New Roman" w:cs="Times New Roman"/>
          <w:sz w:val="28"/>
          <w:szCs w:val="28"/>
        </w:rPr>
        <w:t xml:space="preserve"> </w:t>
      </w:r>
      <w:r w:rsidR="00C668D5" w:rsidRPr="00C668D5">
        <w:rPr>
          <w:rFonts w:ascii="Times New Roman" w:hAnsi="Times New Roman" w:cs="Times New Roman"/>
          <w:sz w:val="28"/>
          <w:szCs w:val="28"/>
        </w:rPr>
        <w:t xml:space="preserve">1 274,39 </w:t>
      </w:r>
      <w:r w:rsidRPr="00C668D5">
        <w:rPr>
          <w:rFonts w:ascii="Times New Roman" w:hAnsi="Times New Roman" w:cs="Times New Roman"/>
          <w:sz w:val="28"/>
          <w:szCs w:val="28"/>
        </w:rPr>
        <w:t xml:space="preserve">тыс. рублей, факт </w:t>
      </w:r>
      <w:r w:rsidR="00C668D5" w:rsidRPr="00C668D5">
        <w:rPr>
          <w:rFonts w:ascii="Times New Roman" w:hAnsi="Times New Roman" w:cs="Times New Roman"/>
          <w:sz w:val="28"/>
          <w:szCs w:val="28"/>
        </w:rPr>
        <w:t>–</w:t>
      </w:r>
      <w:r w:rsidR="00947ADE" w:rsidRPr="00C668D5">
        <w:rPr>
          <w:rFonts w:ascii="Times New Roman" w:hAnsi="Times New Roman" w:cs="Times New Roman"/>
          <w:sz w:val="28"/>
          <w:szCs w:val="28"/>
        </w:rPr>
        <w:t xml:space="preserve"> </w:t>
      </w:r>
      <w:r w:rsidR="00C668D5" w:rsidRPr="00C668D5">
        <w:rPr>
          <w:rFonts w:ascii="Times New Roman" w:hAnsi="Times New Roman" w:cs="Times New Roman"/>
          <w:sz w:val="28"/>
          <w:szCs w:val="28"/>
        </w:rPr>
        <w:t>1 274,39</w:t>
      </w:r>
      <w:r w:rsidRPr="00C668D5">
        <w:rPr>
          <w:rFonts w:ascii="Times New Roman" w:hAnsi="Times New Roman" w:cs="Times New Roman"/>
          <w:sz w:val="28"/>
          <w:szCs w:val="28"/>
        </w:rPr>
        <w:t xml:space="preserve"> тыс. рублей;</w:t>
      </w:r>
      <w:proofErr w:type="gramEnd"/>
    </w:p>
    <w:p w:rsidR="00F673DB" w:rsidRDefault="00F673DB" w:rsidP="00F673DB">
      <w:pPr>
        <w:spacing w:after="0" w:line="240" w:lineRule="auto"/>
        <w:ind w:firstLine="709"/>
        <w:jc w:val="both"/>
        <w:rPr>
          <w:rFonts w:ascii="Times New Roman" w:hAnsi="Times New Roman" w:cs="Times New Roman"/>
          <w:sz w:val="28"/>
          <w:szCs w:val="28"/>
        </w:rPr>
      </w:pPr>
      <w:r w:rsidRPr="00C668D5">
        <w:rPr>
          <w:rFonts w:ascii="Times New Roman" w:hAnsi="Times New Roman" w:cs="Times New Roman"/>
          <w:sz w:val="28"/>
          <w:szCs w:val="28"/>
        </w:rPr>
        <w:t>уплата налогов, сборов и иных платежей</w:t>
      </w:r>
      <w:r w:rsidRPr="00C668D5">
        <w:rPr>
          <w:rFonts w:ascii="Times New Roman" w:hAnsi="Times New Roman" w:cs="Times New Roman"/>
          <w:sz w:val="28"/>
          <w:szCs w:val="28"/>
        </w:rPr>
        <w:tab/>
        <w:t xml:space="preserve"> план </w:t>
      </w:r>
      <w:r w:rsidR="00947ADE" w:rsidRPr="00C668D5">
        <w:rPr>
          <w:rFonts w:ascii="Times New Roman" w:hAnsi="Times New Roman" w:cs="Times New Roman"/>
          <w:sz w:val="28"/>
          <w:szCs w:val="28"/>
        </w:rPr>
        <w:t>-</w:t>
      </w:r>
      <w:r w:rsidRPr="00C668D5">
        <w:rPr>
          <w:rFonts w:ascii="Times New Roman" w:hAnsi="Times New Roman" w:cs="Times New Roman"/>
          <w:sz w:val="28"/>
          <w:szCs w:val="28"/>
        </w:rPr>
        <w:t xml:space="preserve"> </w:t>
      </w:r>
      <w:r w:rsidR="00C668D5" w:rsidRPr="00C668D5">
        <w:rPr>
          <w:rFonts w:ascii="Times New Roman" w:hAnsi="Times New Roman" w:cs="Times New Roman"/>
          <w:sz w:val="28"/>
          <w:szCs w:val="28"/>
        </w:rPr>
        <w:t>3,</w:t>
      </w:r>
      <w:r w:rsidR="00947ADE" w:rsidRPr="00C668D5">
        <w:rPr>
          <w:rFonts w:ascii="Times New Roman" w:hAnsi="Times New Roman" w:cs="Times New Roman"/>
          <w:sz w:val="28"/>
          <w:szCs w:val="28"/>
        </w:rPr>
        <w:t>0</w:t>
      </w:r>
      <w:r w:rsidR="00C668D5" w:rsidRPr="00C668D5">
        <w:rPr>
          <w:rFonts w:ascii="Times New Roman" w:hAnsi="Times New Roman" w:cs="Times New Roman"/>
          <w:sz w:val="28"/>
          <w:szCs w:val="28"/>
        </w:rPr>
        <w:t>5</w:t>
      </w:r>
      <w:r w:rsidRPr="00C668D5">
        <w:rPr>
          <w:rFonts w:ascii="Times New Roman" w:hAnsi="Times New Roman" w:cs="Times New Roman"/>
          <w:sz w:val="28"/>
          <w:szCs w:val="28"/>
        </w:rPr>
        <w:t xml:space="preserve"> тыс. рублей, факт </w:t>
      </w:r>
      <w:r w:rsidR="00C668D5" w:rsidRPr="00C668D5">
        <w:rPr>
          <w:rFonts w:ascii="Times New Roman" w:hAnsi="Times New Roman" w:cs="Times New Roman"/>
          <w:sz w:val="28"/>
          <w:szCs w:val="28"/>
        </w:rPr>
        <w:t>-</w:t>
      </w:r>
      <w:r w:rsidRPr="00C668D5">
        <w:rPr>
          <w:rFonts w:ascii="Times New Roman" w:hAnsi="Times New Roman" w:cs="Times New Roman"/>
          <w:sz w:val="28"/>
          <w:szCs w:val="28"/>
        </w:rPr>
        <w:t xml:space="preserve"> </w:t>
      </w:r>
      <w:r w:rsidR="00C668D5" w:rsidRPr="00C668D5">
        <w:rPr>
          <w:rFonts w:ascii="Times New Roman" w:hAnsi="Times New Roman" w:cs="Times New Roman"/>
          <w:sz w:val="28"/>
          <w:szCs w:val="28"/>
        </w:rPr>
        <w:t>3,05</w:t>
      </w:r>
      <w:r w:rsidR="008B7DF8" w:rsidRPr="00C668D5">
        <w:rPr>
          <w:rFonts w:ascii="Times New Roman" w:hAnsi="Times New Roman" w:cs="Times New Roman"/>
          <w:sz w:val="28"/>
          <w:szCs w:val="28"/>
        </w:rPr>
        <w:t xml:space="preserve"> </w:t>
      </w:r>
      <w:r w:rsidRPr="00C668D5">
        <w:rPr>
          <w:rFonts w:ascii="Times New Roman" w:hAnsi="Times New Roman" w:cs="Times New Roman"/>
          <w:sz w:val="28"/>
          <w:szCs w:val="28"/>
        </w:rPr>
        <w:t>тыс. рублей.</w:t>
      </w:r>
    </w:p>
    <w:p w:rsidR="005846AB" w:rsidRDefault="005846A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Контрольные события и основные мероприятия выполнены.</w:t>
      </w:r>
    </w:p>
    <w:p w:rsidR="0098073E" w:rsidRDefault="0098073E" w:rsidP="00F673DB">
      <w:pPr>
        <w:spacing w:after="0" w:line="240" w:lineRule="auto"/>
        <w:ind w:firstLine="709"/>
        <w:jc w:val="both"/>
        <w:rPr>
          <w:rFonts w:ascii="Times New Roman" w:hAnsi="Times New Roman" w:cs="Times New Roman"/>
          <w:sz w:val="28"/>
          <w:szCs w:val="28"/>
        </w:rPr>
      </w:pPr>
    </w:p>
    <w:p w:rsidR="0098073E" w:rsidRPr="0098073E" w:rsidRDefault="0098073E" w:rsidP="00980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Степень достижения цели </w:t>
      </w:r>
      <w:r w:rsidRPr="0098073E">
        <w:rPr>
          <w:rFonts w:ascii="Times New Roman" w:hAnsi="Times New Roman" w:cs="Times New Roman"/>
          <w:sz w:val="28"/>
          <w:szCs w:val="28"/>
        </w:rPr>
        <w:t>- 97,4%. На степень достижения цели негативное влияние оказали невыполненные следующие показатели индикаторов:</w:t>
      </w:r>
    </w:p>
    <w:p w:rsidR="0098073E" w:rsidRPr="0098073E"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 xml:space="preserve"> </w:t>
      </w:r>
      <w:proofErr w:type="gramStart"/>
      <w:r w:rsidRPr="0098073E">
        <w:rPr>
          <w:rFonts w:ascii="Times New Roman" w:hAnsi="Times New Roman" w:cs="Times New Roman"/>
          <w:sz w:val="28"/>
          <w:szCs w:val="28"/>
        </w:rPr>
        <w:t>«Доля семей, получающих субсидии на оплату жилого помещения и коммунальных услуг, в общем количестве семей, проживающих на территории района" выполнен на 74,29%. В связи с изменением краевого стандарта максимально допустимой доли расходов с 15% на 22% произошло сокращение получателей субсидий, также причиной явилась индексация размера пенсии и уменьшение прожиточного минимума за 3 квартал отчетного периода.</w:t>
      </w:r>
      <w:proofErr w:type="gramEnd"/>
    </w:p>
    <w:p w:rsidR="0098073E" w:rsidRPr="00C668D5" w:rsidRDefault="0098073E" w:rsidP="0098073E">
      <w:pPr>
        <w:spacing w:after="0" w:line="240" w:lineRule="auto"/>
        <w:ind w:firstLine="709"/>
        <w:jc w:val="both"/>
        <w:rPr>
          <w:rFonts w:ascii="Times New Roman" w:hAnsi="Times New Roman" w:cs="Times New Roman"/>
          <w:sz w:val="28"/>
          <w:szCs w:val="28"/>
        </w:rPr>
      </w:pPr>
      <w:proofErr w:type="gramStart"/>
      <w:r w:rsidRPr="0098073E">
        <w:rPr>
          <w:rFonts w:ascii="Times New Roman" w:hAnsi="Times New Roman" w:cs="Times New Roman"/>
          <w:sz w:val="28"/>
          <w:szCs w:val="28"/>
        </w:rPr>
        <w:t>Основные мероприятия по Программе выполнены в полном объеме, и все запланированные результаты их реализации достигнуты, но одно мероприятие «Ежемесячная денежная выплата нуждающимся в поддержке семьям, в случае рождения в них после 31 декабря 2012 г. третьего ребенка или последующих детей до достижения ребенком возраста трех лет» исполнено только на 26% из-за отсутствие заявителей.</w:t>
      </w:r>
      <w:proofErr w:type="gramEnd"/>
    </w:p>
    <w:p w:rsidR="0020206E" w:rsidRPr="003B685B" w:rsidRDefault="0020206E" w:rsidP="00F673DB">
      <w:pPr>
        <w:spacing w:after="0" w:line="240" w:lineRule="auto"/>
        <w:ind w:firstLine="709"/>
        <w:jc w:val="both"/>
        <w:rPr>
          <w:rFonts w:ascii="Times New Roman" w:hAnsi="Times New Roman" w:cs="Times New Roman"/>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sz w:val="28"/>
          <w:szCs w:val="28"/>
        </w:rPr>
      </w:pPr>
      <w:r w:rsidRPr="00427E50">
        <w:rPr>
          <w:rFonts w:ascii="Times New Roman" w:hAnsi="Times New Roman" w:cs="Times New Roman"/>
          <w:b/>
          <w:sz w:val="28"/>
          <w:szCs w:val="28"/>
        </w:rPr>
        <w:t xml:space="preserve">3. </w:t>
      </w:r>
      <w:proofErr w:type="gramStart"/>
      <w:r w:rsidRPr="00427E50">
        <w:rPr>
          <w:rFonts w:ascii="Times New Roman" w:hAnsi="Times New Roman" w:cs="Times New Roman"/>
          <w:b/>
          <w:sz w:val="28"/>
          <w:szCs w:val="28"/>
        </w:rPr>
        <w:t>Муниципальная программа Курского муниципального района Ставропольского края «Сохранение и развитие культуры»</w:t>
      </w:r>
      <w:r w:rsidRPr="00427E5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w:t>
      </w:r>
      <w:proofErr w:type="gramEnd"/>
      <w:r w:rsidRPr="00427E50">
        <w:rPr>
          <w:rFonts w:ascii="Times New Roman" w:hAnsi="Times New Roman" w:cs="Times New Roman"/>
          <w:sz w:val="28"/>
          <w:szCs w:val="28"/>
        </w:rPr>
        <w:t xml:space="preserve"> </w:t>
      </w:r>
      <w:proofErr w:type="gramStart"/>
      <w:r w:rsidRPr="00427E50">
        <w:rPr>
          <w:rFonts w:ascii="Times New Roman" w:hAnsi="Times New Roman" w:cs="Times New Roman"/>
          <w:sz w:val="28"/>
          <w:szCs w:val="28"/>
        </w:rPr>
        <w:t>24 октября 2018 г. № 703, от 04 февраля 2019 г. № 58, 05 февраля 2019 г. № 70</w:t>
      </w:r>
      <w:r w:rsidR="00F13868" w:rsidRPr="00427E50">
        <w:rPr>
          <w:rFonts w:ascii="Times New Roman" w:hAnsi="Times New Roman" w:cs="Times New Roman"/>
          <w:sz w:val="28"/>
          <w:szCs w:val="28"/>
        </w:rPr>
        <w:t>, от 29 апреля 2019 г. № 257</w:t>
      </w:r>
      <w:r w:rsidR="009C418D" w:rsidRPr="00427E50">
        <w:rPr>
          <w:rFonts w:ascii="Times New Roman" w:hAnsi="Times New Roman" w:cs="Times New Roman"/>
          <w:sz w:val="28"/>
          <w:szCs w:val="28"/>
        </w:rPr>
        <w:t>, от 19 июля 2019 г. № 425, от 21 октября 2019 г. №597</w:t>
      </w:r>
      <w:r w:rsidR="00DF7F53" w:rsidRPr="00427E50">
        <w:rPr>
          <w:rFonts w:ascii="Times New Roman" w:hAnsi="Times New Roman" w:cs="Times New Roman"/>
          <w:sz w:val="28"/>
          <w:szCs w:val="28"/>
        </w:rPr>
        <w:t>, от 22 января 2020 г. № 10, от 12 февраля 2020 г. № 98, от 12 февраля 2020 г. № 99</w:t>
      </w:r>
      <w:r w:rsidR="00260264" w:rsidRPr="00427E50">
        <w:rPr>
          <w:rFonts w:ascii="Times New Roman" w:hAnsi="Times New Roman" w:cs="Times New Roman"/>
          <w:sz w:val="28"/>
          <w:szCs w:val="28"/>
        </w:rPr>
        <w:t>, от 29 апреля 2020 № 274, от 06 июля</w:t>
      </w:r>
      <w:proofErr w:type="gramEnd"/>
      <w:r w:rsidR="00260264" w:rsidRPr="00427E50">
        <w:rPr>
          <w:rFonts w:ascii="Times New Roman" w:hAnsi="Times New Roman" w:cs="Times New Roman"/>
          <w:sz w:val="28"/>
          <w:szCs w:val="28"/>
        </w:rPr>
        <w:t xml:space="preserve"> </w:t>
      </w:r>
      <w:proofErr w:type="gramStart"/>
      <w:r w:rsidR="00260264" w:rsidRPr="00427E50">
        <w:rPr>
          <w:rFonts w:ascii="Times New Roman" w:hAnsi="Times New Roman" w:cs="Times New Roman"/>
          <w:sz w:val="28"/>
          <w:szCs w:val="28"/>
        </w:rPr>
        <w:t>2020 г. № 391</w:t>
      </w:r>
      <w:r w:rsidR="00F370C6" w:rsidRPr="00427E50">
        <w:rPr>
          <w:rFonts w:ascii="Times New Roman" w:hAnsi="Times New Roman" w:cs="Times New Roman"/>
          <w:sz w:val="28"/>
          <w:szCs w:val="28"/>
        </w:rPr>
        <w:t>, от 21 сентября 2020 г. № 565, от 15 декабря 2020 г. № 41</w:t>
      </w:r>
      <w:r w:rsidRPr="00427E50">
        <w:rPr>
          <w:rFonts w:ascii="Times New Roman" w:hAnsi="Times New Roman" w:cs="Times New Roman"/>
          <w:sz w:val="28"/>
          <w:szCs w:val="28"/>
        </w:rPr>
        <w:t xml:space="preserve">) (далее </w:t>
      </w:r>
      <w:r w:rsidR="00DF7F53" w:rsidRPr="00427E50">
        <w:rPr>
          <w:rFonts w:ascii="Times New Roman" w:hAnsi="Times New Roman" w:cs="Times New Roman"/>
          <w:sz w:val="28"/>
          <w:szCs w:val="28"/>
        </w:rPr>
        <w:t>-</w:t>
      </w:r>
      <w:r w:rsidRPr="00427E50">
        <w:rPr>
          <w:rFonts w:ascii="Times New Roman" w:hAnsi="Times New Roman" w:cs="Times New Roman"/>
          <w:sz w:val="28"/>
          <w:szCs w:val="28"/>
        </w:rPr>
        <w:t xml:space="preserve"> программа).</w:t>
      </w:r>
      <w:proofErr w:type="gramEnd"/>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На реализацию мероприятий программой на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 запланировано      </w:t>
      </w:r>
      <w:r w:rsidR="008B7DF8" w:rsidRPr="003B685B">
        <w:rPr>
          <w:rFonts w:ascii="Times New Roman" w:hAnsi="Times New Roman" w:cs="Times New Roman"/>
          <w:sz w:val="28"/>
          <w:szCs w:val="28"/>
        </w:rPr>
        <w:t>67</w:t>
      </w:r>
      <w:r w:rsidR="003B685B" w:rsidRPr="003B685B">
        <w:rPr>
          <w:rFonts w:ascii="Times New Roman" w:hAnsi="Times New Roman" w:cs="Times New Roman"/>
          <w:sz w:val="28"/>
          <w:szCs w:val="28"/>
        </w:rPr>
        <w:t> 961,37</w:t>
      </w:r>
      <w:r w:rsidRPr="003B685B">
        <w:rPr>
          <w:rFonts w:ascii="Times New Roman" w:hAnsi="Times New Roman" w:cs="Times New Roman"/>
          <w:sz w:val="28"/>
          <w:szCs w:val="28"/>
        </w:rPr>
        <w:t xml:space="preserve"> тыс. рублей.</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 xml:space="preserve">Кассовые расходы мероприятий программы за </w:t>
      </w:r>
      <w:r w:rsidR="003B685B" w:rsidRPr="003B685B">
        <w:rPr>
          <w:rFonts w:ascii="Times New Roman" w:hAnsi="Times New Roman" w:cs="Times New Roman"/>
          <w:sz w:val="28"/>
          <w:szCs w:val="28"/>
        </w:rPr>
        <w:t>12</w:t>
      </w:r>
      <w:r w:rsidRPr="003B685B">
        <w:rPr>
          <w:rFonts w:ascii="Times New Roman" w:hAnsi="Times New Roman" w:cs="Times New Roman"/>
          <w:sz w:val="28"/>
          <w:szCs w:val="28"/>
        </w:rPr>
        <w:t xml:space="preserve"> месяцев 20</w:t>
      </w:r>
      <w:r w:rsidR="00947ADE" w:rsidRPr="003B685B">
        <w:rPr>
          <w:rFonts w:ascii="Times New Roman" w:hAnsi="Times New Roman" w:cs="Times New Roman"/>
          <w:sz w:val="28"/>
          <w:szCs w:val="28"/>
        </w:rPr>
        <w:t>20</w:t>
      </w:r>
      <w:r w:rsidRPr="003B685B">
        <w:rPr>
          <w:rFonts w:ascii="Times New Roman" w:hAnsi="Times New Roman" w:cs="Times New Roman"/>
          <w:sz w:val="28"/>
          <w:szCs w:val="28"/>
        </w:rPr>
        <w:t xml:space="preserve"> года составили </w:t>
      </w:r>
      <w:r w:rsidR="003B685B" w:rsidRPr="003B685B">
        <w:rPr>
          <w:rFonts w:ascii="Times New Roman" w:hAnsi="Times New Roman" w:cs="Times New Roman"/>
          <w:sz w:val="28"/>
          <w:szCs w:val="28"/>
        </w:rPr>
        <w:t>67 257,18</w:t>
      </w:r>
      <w:r w:rsidRPr="003B685B">
        <w:rPr>
          <w:rFonts w:ascii="Times New Roman" w:hAnsi="Times New Roman" w:cs="Times New Roman"/>
          <w:sz w:val="28"/>
          <w:szCs w:val="28"/>
        </w:rPr>
        <w:t xml:space="preserve"> тыс. рублей (</w:t>
      </w:r>
      <w:r w:rsidR="003B685B" w:rsidRPr="003B685B">
        <w:rPr>
          <w:rFonts w:ascii="Times New Roman" w:hAnsi="Times New Roman" w:cs="Times New Roman"/>
          <w:sz w:val="28"/>
          <w:szCs w:val="28"/>
        </w:rPr>
        <w:t>98,9</w:t>
      </w:r>
      <w:r w:rsidRPr="003B685B">
        <w:rPr>
          <w:rFonts w:ascii="Times New Roman" w:hAnsi="Times New Roman" w:cs="Times New Roman"/>
          <w:sz w:val="28"/>
          <w:szCs w:val="28"/>
        </w:rPr>
        <w:t xml:space="preserve"> % к бюджетной росписи).</w:t>
      </w:r>
    </w:p>
    <w:p w:rsidR="004D3941" w:rsidRPr="003B685B" w:rsidRDefault="004D3941" w:rsidP="002801FD">
      <w:pPr>
        <w:spacing w:after="0" w:line="240" w:lineRule="auto"/>
        <w:ind w:firstLine="709"/>
        <w:jc w:val="both"/>
        <w:rPr>
          <w:rFonts w:ascii="Times New Roman" w:hAnsi="Times New Roman" w:cs="Times New Roman"/>
          <w:sz w:val="28"/>
          <w:szCs w:val="28"/>
        </w:rPr>
      </w:pPr>
      <w:r w:rsidRPr="003B685B">
        <w:rPr>
          <w:rFonts w:ascii="Times New Roman" w:hAnsi="Times New Roman" w:cs="Times New Roman"/>
          <w:sz w:val="28"/>
          <w:szCs w:val="28"/>
        </w:rPr>
        <w:t>Программа состоит из 7 подпрограмм.</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lastRenderedPageBreak/>
        <w:t>На реализацию мероприятий на 20</w:t>
      </w:r>
      <w:r w:rsidR="00947ADE"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w:t>
      </w:r>
      <w:r w:rsidR="008B7DF8" w:rsidRPr="00B56069">
        <w:rPr>
          <w:rFonts w:ascii="Times New Roman" w:hAnsi="Times New Roman" w:cs="Times New Roman"/>
          <w:sz w:val="28"/>
          <w:szCs w:val="28"/>
        </w:rPr>
        <w:t>18 741,28</w:t>
      </w:r>
      <w:r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подпрограммы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947ADE"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18 741,28</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100,0</w:t>
      </w:r>
      <w:r w:rsidRPr="00B56069">
        <w:rPr>
          <w:rFonts w:ascii="Times New Roman" w:hAnsi="Times New Roman" w:cs="Times New Roman"/>
          <w:sz w:val="28"/>
          <w:szCs w:val="28"/>
        </w:rPr>
        <w:t xml:space="preserve"> % к бюджетной росписи).</w:t>
      </w:r>
    </w:p>
    <w:p w:rsidR="00E52C66" w:rsidRDefault="00E52C66" w:rsidP="00E45D04">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 xml:space="preserve">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w:t>
      </w:r>
      <w:r>
        <w:rPr>
          <w:rFonts w:ascii="Times New Roman" w:hAnsi="Times New Roman" w:cs="Times New Roman"/>
          <w:sz w:val="28"/>
          <w:szCs w:val="28"/>
        </w:rPr>
        <w:t>с филиалом</w:t>
      </w:r>
      <w:r w:rsidRPr="00E52C66">
        <w:rPr>
          <w:rFonts w:ascii="Times New Roman" w:hAnsi="Times New Roman" w:cs="Times New Roman"/>
          <w:sz w:val="28"/>
          <w:szCs w:val="28"/>
        </w:rPr>
        <w:t xml:space="preserve"> в с. </w:t>
      </w:r>
      <w:proofErr w:type="spellStart"/>
      <w:r w:rsidRPr="00E52C66">
        <w:rPr>
          <w:rFonts w:ascii="Times New Roman" w:hAnsi="Times New Roman" w:cs="Times New Roman"/>
          <w:sz w:val="28"/>
          <w:szCs w:val="28"/>
        </w:rPr>
        <w:t>Эдиссия</w:t>
      </w:r>
      <w:proofErr w:type="spellEnd"/>
      <w:r w:rsidRPr="00E52C66">
        <w:rPr>
          <w:rFonts w:ascii="Times New Roman" w:hAnsi="Times New Roman" w:cs="Times New Roman"/>
          <w:sz w:val="28"/>
          <w:szCs w:val="28"/>
        </w:rPr>
        <w:t xml:space="preserve"> и муниципальное учреждение дополнительного образования Курская детская музыкальная школа с филиалами в ст. </w:t>
      </w:r>
      <w:proofErr w:type="spellStart"/>
      <w:r w:rsidRPr="00E52C66">
        <w:rPr>
          <w:rFonts w:ascii="Times New Roman" w:hAnsi="Times New Roman" w:cs="Times New Roman"/>
          <w:sz w:val="28"/>
          <w:szCs w:val="28"/>
        </w:rPr>
        <w:t>Галюгаевской</w:t>
      </w:r>
      <w:proofErr w:type="spellEnd"/>
      <w:r w:rsidRPr="00E52C66">
        <w:rPr>
          <w:rFonts w:ascii="Times New Roman" w:hAnsi="Times New Roman" w:cs="Times New Roman"/>
          <w:sz w:val="28"/>
          <w:szCs w:val="28"/>
        </w:rPr>
        <w:t xml:space="preserve">, </w:t>
      </w:r>
      <w:proofErr w:type="gramStart"/>
      <w:r w:rsidRPr="00E52C66">
        <w:rPr>
          <w:rFonts w:ascii="Times New Roman" w:hAnsi="Times New Roman" w:cs="Times New Roman"/>
          <w:sz w:val="28"/>
          <w:szCs w:val="28"/>
        </w:rPr>
        <w:t>с</w:t>
      </w:r>
      <w:proofErr w:type="gramEnd"/>
      <w:r w:rsidRPr="00E52C66">
        <w:rPr>
          <w:rFonts w:ascii="Times New Roman" w:hAnsi="Times New Roman" w:cs="Times New Roman"/>
          <w:sz w:val="28"/>
          <w:szCs w:val="28"/>
        </w:rPr>
        <w:t xml:space="preserve">. Русском и с. </w:t>
      </w:r>
      <w:proofErr w:type="spellStart"/>
      <w:r w:rsidRPr="00E52C66">
        <w:rPr>
          <w:rFonts w:ascii="Times New Roman" w:hAnsi="Times New Roman" w:cs="Times New Roman"/>
          <w:sz w:val="28"/>
          <w:szCs w:val="28"/>
        </w:rPr>
        <w:t>Эдиссия</w:t>
      </w:r>
      <w:proofErr w:type="spellEnd"/>
      <w:r w:rsidRPr="00E52C66">
        <w:rPr>
          <w:rFonts w:ascii="Times New Roman" w:hAnsi="Times New Roman" w:cs="Times New Roman"/>
          <w:sz w:val="28"/>
          <w:szCs w:val="28"/>
        </w:rPr>
        <w:t>.</w:t>
      </w:r>
    </w:p>
    <w:p w:rsidR="00E52C66" w:rsidRDefault="00E52C66" w:rsidP="00E45D04">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 xml:space="preserve">Целевыми индикаторами подпрограммы являются </w:t>
      </w:r>
      <w:proofErr w:type="gramStart"/>
      <w:r w:rsidRPr="00E52C66">
        <w:rPr>
          <w:rFonts w:ascii="Times New Roman" w:hAnsi="Times New Roman" w:cs="Times New Roman"/>
          <w:sz w:val="28"/>
          <w:szCs w:val="28"/>
        </w:rPr>
        <w:t>обучение</w:t>
      </w:r>
      <w:proofErr w:type="gramEnd"/>
      <w:r w:rsidRPr="00E52C66">
        <w:rPr>
          <w:rFonts w:ascii="Times New Roman" w:hAnsi="Times New Roman" w:cs="Times New Roman"/>
          <w:sz w:val="28"/>
          <w:szCs w:val="28"/>
        </w:rPr>
        <w:t xml:space="preserve"> по дополнительным образовательным программам в сфере культуры и искусства</w:t>
      </w:r>
      <w:r>
        <w:rPr>
          <w:rFonts w:ascii="Times New Roman" w:hAnsi="Times New Roman" w:cs="Times New Roman"/>
          <w:sz w:val="28"/>
          <w:szCs w:val="28"/>
        </w:rPr>
        <w:t>:</w:t>
      </w:r>
      <w:r w:rsidRPr="00E52C66">
        <w:rPr>
          <w:rFonts w:ascii="Times New Roman" w:hAnsi="Times New Roman" w:cs="Times New Roman"/>
          <w:sz w:val="28"/>
          <w:szCs w:val="28"/>
        </w:rPr>
        <w:t xml:space="preserve"> количеств</w:t>
      </w:r>
      <w:r>
        <w:rPr>
          <w:rFonts w:ascii="Times New Roman" w:hAnsi="Times New Roman" w:cs="Times New Roman"/>
          <w:sz w:val="28"/>
          <w:szCs w:val="28"/>
        </w:rPr>
        <w:t>о</w:t>
      </w:r>
      <w:r w:rsidRPr="00E52C66">
        <w:rPr>
          <w:rFonts w:ascii="Times New Roman" w:hAnsi="Times New Roman" w:cs="Times New Roman"/>
          <w:sz w:val="28"/>
          <w:szCs w:val="28"/>
        </w:rPr>
        <w:t xml:space="preserve"> детей, запланировано</w:t>
      </w:r>
      <w:r>
        <w:rPr>
          <w:rFonts w:ascii="Times New Roman" w:hAnsi="Times New Roman" w:cs="Times New Roman"/>
          <w:sz w:val="28"/>
          <w:szCs w:val="28"/>
        </w:rPr>
        <w:t xml:space="preserve"> </w:t>
      </w:r>
      <w:r w:rsidRPr="00E52C66">
        <w:rPr>
          <w:rFonts w:ascii="Times New Roman" w:hAnsi="Times New Roman" w:cs="Times New Roman"/>
          <w:sz w:val="28"/>
          <w:szCs w:val="28"/>
        </w:rPr>
        <w:t>-</w:t>
      </w:r>
      <w:r>
        <w:rPr>
          <w:rFonts w:ascii="Times New Roman" w:hAnsi="Times New Roman" w:cs="Times New Roman"/>
          <w:sz w:val="28"/>
          <w:szCs w:val="28"/>
        </w:rPr>
        <w:t xml:space="preserve"> </w:t>
      </w:r>
      <w:r w:rsidRPr="00E52C66">
        <w:rPr>
          <w:rFonts w:ascii="Times New Roman" w:hAnsi="Times New Roman" w:cs="Times New Roman"/>
          <w:sz w:val="28"/>
          <w:szCs w:val="28"/>
        </w:rPr>
        <w:t>610 чел</w:t>
      </w:r>
      <w:r>
        <w:rPr>
          <w:rFonts w:ascii="Times New Roman" w:hAnsi="Times New Roman" w:cs="Times New Roman"/>
          <w:sz w:val="28"/>
          <w:szCs w:val="28"/>
        </w:rPr>
        <w:t>овек</w:t>
      </w:r>
      <w:r w:rsidRPr="00E52C66">
        <w:rPr>
          <w:rFonts w:ascii="Times New Roman" w:hAnsi="Times New Roman" w:cs="Times New Roman"/>
          <w:sz w:val="28"/>
          <w:szCs w:val="28"/>
        </w:rPr>
        <w:t>, фактически</w:t>
      </w:r>
      <w:r>
        <w:rPr>
          <w:rFonts w:ascii="Times New Roman" w:hAnsi="Times New Roman" w:cs="Times New Roman"/>
          <w:sz w:val="28"/>
          <w:szCs w:val="28"/>
        </w:rPr>
        <w:t xml:space="preserve"> </w:t>
      </w:r>
      <w:r w:rsidRPr="00E52C66">
        <w:rPr>
          <w:rFonts w:ascii="Times New Roman" w:hAnsi="Times New Roman" w:cs="Times New Roman"/>
          <w:sz w:val="28"/>
          <w:szCs w:val="28"/>
        </w:rPr>
        <w:t>- 578 чел</w:t>
      </w:r>
      <w:r>
        <w:rPr>
          <w:rFonts w:ascii="Times New Roman" w:hAnsi="Times New Roman" w:cs="Times New Roman"/>
          <w:sz w:val="28"/>
          <w:szCs w:val="28"/>
        </w:rPr>
        <w:t>овек.</w:t>
      </w:r>
    </w:p>
    <w:p w:rsidR="00E52C66" w:rsidRDefault="00E52C66" w:rsidP="00E45D04">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Достижения обучающихся в конкурсных мероприятиях</w:t>
      </w:r>
      <w:r>
        <w:rPr>
          <w:rFonts w:ascii="Times New Roman" w:hAnsi="Times New Roman" w:cs="Times New Roman"/>
          <w:sz w:val="28"/>
          <w:szCs w:val="28"/>
        </w:rPr>
        <w:t>,</w:t>
      </w:r>
      <w:r w:rsidRPr="00E52C66">
        <w:rPr>
          <w:rFonts w:ascii="Times New Roman" w:hAnsi="Times New Roman" w:cs="Times New Roman"/>
          <w:sz w:val="28"/>
          <w:szCs w:val="28"/>
        </w:rPr>
        <w:t xml:space="preserve"> выполнен на 21,2 % (по плану за год 1</w:t>
      </w:r>
      <w:r>
        <w:rPr>
          <w:rFonts w:ascii="Times New Roman" w:hAnsi="Times New Roman" w:cs="Times New Roman"/>
          <w:sz w:val="28"/>
          <w:szCs w:val="28"/>
        </w:rPr>
        <w:t> </w:t>
      </w:r>
      <w:r w:rsidRPr="00E52C66">
        <w:rPr>
          <w:rFonts w:ascii="Times New Roman" w:hAnsi="Times New Roman" w:cs="Times New Roman"/>
          <w:sz w:val="28"/>
          <w:szCs w:val="28"/>
        </w:rPr>
        <w:t>650</w:t>
      </w:r>
      <w:r>
        <w:rPr>
          <w:rFonts w:ascii="Times New Roman" w:hAnsi="Times New Roman" w:cs="Times New Roman"/>
          <w:sz w:val="28"/>
          <w:szCs w:val="28"/>
        </w:rPr>
        <w:t xml:space="preserve"> человек</w:t>
      </w:r>
      <w:r w:rsidRPr="00E52C66">
        <w:rPr>
          <w:rFonts w:ascii="Times New Roman" w:hAnsi="Times New Roman" w:cs="Times New Roman"/>
          <w:sz w:val="28"/>
          <w:szCs w:val="28"/>
        </w:rPr>
        <w:t>, факт 12 месяцев</w:t>
      </w:r>
      <w:r>
        <w:rPr>
          <w:rFonts w:ascii="Times New Roman" w:hAnsi="Times New Roman" w:cs="Times New Roman"/>
          <w:sz w:val="28"/>
          <w:szCs w:val="28"/>
        </w:rPr>
        <w:t xml:space="preserve"> </w:t>
      </w:r>
      <w:r w:rsidRPr="00E52C66">
        <w:rPr>
          <w:rFonts w:ascii="Times New Roman" w:hAnsi="Times New Roman" w:cs="Times New Roman"/>
          <w:sz w:val="28"/>
          <w:szCs w:val="28"/>
        </w:rPr>
        <w:t>- 350 чел</w:t>
      </w:r>
      <w:r>
        <w:rPr>
          <w:rFonts w:ascii="Times New Roman" w:hAnsi="Times New Roman" w:cs="Times New Roman"/>
          <w:sz w:val="28"/>
          <w:szCs w:val="28"/>
        </w:rPr>
        <w:t>овек</w:t>
      </w:r>
      <w:r w:rsidRPr="00E52C66">
        <w:rPr>
          <w:rFonts w:ascii="Times New Roman" w:hAnsi="Times New Roman" w:cs="Times New Roman"/>
          <w:sz w:val="28"/>
          <w:szCs w:val="28"/>
        </w:rPr>
        <w:t>).</w:t>
      </w:r>
    </w:p>
    <w:p w:rsidR="00A631BC" w:rsidRDefault="00E52C66" w:rsidP="00E4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Оказано платных услуг: </w:t>
      </w:r>
      <w:r w:rsidRPr="00E52C66">
        <w:rPr>
          <w:rFonts w:ascii="Times New Roman" w:hAnsi="Times New Roman" w:cs="Times New Roman"/>
          <w:sz w:val="28"/>
          <w:szCs w:val="28"/>
        </w:rPr>
        <w:t xml:space="preserve">музыкальная школа </w:t>
      </w:r>
      <w:r>
        <w:rPr>
          <w:rFonts w:ascii="Times New Roman" w:hAnsi="Times New Roman" w:cs="Times New Roman"/>
          <w:sz w:val="28"/>
          <w:szCs w:val="28"/>
        </w:rPr>
        <w:t>-</w:t>
      </w:r>
      <w:r w:rsidRPr="00E52C66">
        <w:rPr>
          <w:rFonts w:ascii="Times New Roman" w:hAnsi="Times New Roman" w:cs="Times New Roman"/>
          <w:sz w:val="28"/>
          <w:szCs w:val="28"/>
        </w:rPr>
        <w:t xml:space="preserve"> 22</w:t>
      </w:r>
      <w:r>
        <w:rPr>
          <w:rFonts w:ascii="Times New Roman" w:hAnsi="Times New Roman" w:cs="Times New Roman"/>
          <w:sz w:val="28"/>
          <w:szCs w:val="28"/>
        </w:rPr>
        <w:t>,</w:t>
      </w:r>
      <w:r w:rsidRPr="00E52C66">
        <w:rPr>
          <w:rFonts w:ascii="Times New Roman" w:hAnsi="Times New Roman" w:cs="Times New Roman"/>
          <w:sz w:val="28"/>
          <w:szCs w:val="28"/>
        </w:rPr>
        <w:t>40</w:t>
      </w:r>
      <w:r>
        <w:rPr>
          <w:rFonts w:ascii="Times New Roman" w:hAnsi="Times New Roman" w:cs="Times New Roman"/>
          <w:sz w:val="28"/>
          <w:szCs w:val="28"/>
        </w:rPr>
        <w:t xml:space="preserve"> тыс. рублей</w:t>
      </w:r>
      <w:r w:rsidRPr="00E52C66">
        <w:rPr>
          <w:rFonts w:ascii="Times New Roman" w:hAnsi="Times New Roman" w:cs="Times New Roman"/>
          <w:sz w:val="28"/>
          <w:szCs w:val="28"/>
        </w:rPr>
        <w:t xml:space="preserve"> (образовательные платные услуги), художественная школа</w:t>
      </w:r>
      <w:r>
        <w:rPr>
          <w:rFonts w:ascii="Times New Roman" w:hAnsi="Times New Roman" w:cs="Times New Roman"/>
          <w:sz w:val="28"/>
          <w:szCs w:val="28"/>
        </w:rPr>
        <w:t xml:space="preserve"> - </w:t>
      </w:r>
      <w:r w:rsidRPr="00E52C66">
        <w:rPr>
          <w:rFonts w:ascii="Times New Roman" w:hAnsi="Times New Roman" w:cs="Times New Roman"/>
          <w:sz w:val="28"/>
          <w:szCs w:val="28"/>
        </w:rPr>
        <w:t>403</w:t>
      </w:r>
      <w:r>
        <w:rPr>
          <w:rFonts w:ascii="Times New Roman" w:hAnsi="Times New Roman" w:cs="Times New Roman"/>
          <w:sz w:val="28"/>
          <w:szCs w:val="28"/>
        </w:rPr>
        <w:t>,</w:t>
      </w:r>
      <w:r w:rsidRPr="00E52C66">
        <w:rPr>
          <w:rFonts w:ascii="Times New Roman" w:hAnsi="Times New Roman" w:cs="Times New Roman"/>
          <w:sz w:val="28"/>
          <w:szCs w:val="28"/>
        </w:rPr>
        <w:t>00</w:t>
      </w:r>
      <w:r>
        <w:rPr>
          <w:rFonts w:ascii="Times New Roman" w:hAnsi="Times New Roman" w:cs="Times New Roman"/>
          <w:sz w:val="28"/>
          <w:szCs w:val="28"/>
        </w:rPr>
        <w:t xml:space="preserve"> тыс. рублей </w:t>
      </w:r>
      <w:r w:rsidRPr="00E52C66">
        <w:rPr>
          <w:rFonts w:ascii="Times New Roman" w:hAnsi="Times New Roman" w:cs="Times New Roman"/>
          <w:sz w:val="28"/>
          <w:szCs w:val="28"/>
        </w:rPr>
        <w:t>(188</w:t>
      </w:r>
      <w:r>
        <w:rPr>
          <w:rFonts w:ascii="Times New Roman" w:hAnsi="Times New Roman" w:cs="Times New Roman"/>
          <w:sz w:val="28"/>
          <w:szCs w:val="28"/>
        </w:rPr>
        <w:t>,0</w:t>
      </w:r>
      <w:r w:rsidRPr="00E52C66">
        <w:rPr>
          <w:rFonts w:ascii="Times New Roman" w:hAnsi="Times New Roman" w:cs="Times New Roman"/>
          <w:sz w:val="28"/>
          <w:szCs w:val="28"/>
        </w:rPr>
        <w:t>0</w:t>
      </w:r>
      <w:r>
        <w:rPr>
          <w:rFonts w:ascii="Times New Roman" w:hAnsi="Times New Roman" w:cs="Times New Roman"/>
          <w:sz w:val="28"/>
          <w:szCs w:val="28"/>
        </w:rPr>
        <w:t xml:space="preserve"> тыс. рублей </w:t>
      </w:r>
      <w:r w:rsidRPr="00E52C66">
        <w:rPr>
          <w:rFonts w:ascii="Times New Roman" w:hAnsi="Times New Roman" w:cs="Times New Roman"/>
          <w:sz w:val="28"/>
          <w:szCs w:val="28"/>
        </w:rPr>
        <w:t>-</w:t>
      </w:r>
      <w:r>
        <w:rPr>
          <w:rFonts w:ascii="Times New Roman" w:hAnsi="Times New Roman" w:cs="Times New Roman"/>
          <w:sz w:val="28"/>
          <w:szCs w:val="28"/>
        </w:rPr>
        <w:t xml:space="preserve"> </w:t>
      </w:r>
      <w:r w:rsidRPr="00E52C66">
        <w:rPr>
          <w:rFonts w:ascii="Times New Roman" w:hAnsi="Times New Roman" w:cs="Times New Roman"/>
          <w:sz w:val="28"/>
          <w:szCs w:val="28"/>
        </w:rPr>
        <w:t>образовательные услуги, 215</w:t>
      </w:r>
      <w:r>
        <w:rPr>
          <w:rFonts w:ascii="Times New Roman" w:hAnsi="Times New Roman" w:cs="Times New Roman"/>
          <w:sz w:val="28"/>
          <w:szCs w:val="28"/>
        </w:rPr>
        <w:t>,</w:t>
      </w:r>
      <w:r w:rsidRPr="00E52C66">
        <w:rPr>
          <w:rFonts w:ascii="Times New Roman" w:hAnsi="Times New Roman" w:cs="Times New Roman"/>
          <w:sz w:val="28"/>
          <w:szCs w:val="28"/>
        </w:rPr>
        <w:t>00</w:t>
      </w:r>
      <w:r>
        <w:rPr>
          <w:rFonts w:ascii="Times New Roman" w:hAnsi="Times New Roman" w:cs="Times New Roman"/>
          <w:sz w:val="28"/>
          <w:szCs w:val="28"/>
        </w:rPr>
        <w:t xml:space="preserve"> тыс. рублей </w:t>
      </w:r>
      <w:proofErr w:type="gramStart"/>
      <w:r w:rsidRPr="00E52C66">
        <w:rPr>
          <w:rFonts w:ascii="Times New Roman" w:hAnsi="Times New Roman" w:cs="Times New Roman"/>
          <w:sz w:val="28"/>
          <w:szCs w:val="28"/>
        </w:rPr>
        <w:t>-в</w:t>
      </w:r>
      <w:proofErr w:type="gramEnd"/>
      <w:r w:rsidRPr="00E52C66">
        <w:rPr>
          <w:rFonts w:ascii="Times New Roman" w:hAnsi="Times New Roman" w:cs="Times New Roman"/>
          <w:sz w:val="28"/>
          <w:szCs w:val="28"/>
        </w:rPr>
        <w:t>ыставочная деятельность).</w:t>
      </w:r>
    </w:p>
    <w:p w:rsidR="000D3F2A" w:rsidRPr="00E52C66" w:rsidRDefault="000D3F2A" w:rsidP="00E4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0D3F2A">
        <w:rPr>
          <w:rFonts w:ascii="Times New Roman" w:hAnsi="Times New Roman" w:cs="Times New Roman"/>
          <w:sz w:val="28"/>
          <w:szCs w:val="28"/>
        </w:rPr>
        <w:t>Контрольные события и основные мероприятия выполнены.</w:t>
      </w:r>
    </w:p>
    <w:p w:rsidR="00947ADE" w:rsidRPr="003B685B" w:rsidRDefault="00947ADE" w:rsidP="00A631BC">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B56069" w:rsidRDefault="00E45D04"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2020</w:t>
      </w:r>
      <w:r w:rsidR="004D3941" w:rsidRPr="00B56069">
        <w:rPr>
          <w:rFonts w:ascii="Times New Roman" w:hAnsi="Times New Roman" w:cs="Times New Roman"/>
          <w:sz w:val="28"/>
          <w:szCs w:val="28"/>
        </w:rPr>
        <w:t xml:space="preserve"> год запланировано </w:t>
      </w:r>
      <w:r w:rsidR="00B56069" w:rsidRPr="00B56069">
        <w:rPr>
          <w:rFonts w:ascii="Times New Roman" w:hAnsi="Times New Roman" w:cs="Times New Roman"/>
          <w:sz w:val="28"/>
          <w:szCs w:val="28"/>
        </w:rPr>
        <w:t>21 442,97</w:t>
      </w:r>
      <w:r w:rsidR="004D3941"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подпрограммы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21 425,32</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99,9</w:t>
      </w:r>
      <w:r w:rsidRPr="00B56069">
        <w:rPr>
          <w:rFonts w:ascii="Times New Roman" w:hAnsi="Times New Roman" w:cs="Times New Roman"/>
          <w:sz w:val="28"/>
          <w:szCs w:val="28"/>
        </w:rPr>
        <w:t xml:space="preserve"> % к бюджетной росписи).</w:t>
      </w:r>
    </w:p>
    <w:p w:rsidR="00E52C66" w:rsidRDefault="00E52C66" w:rsidP="002801F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E52C66">
        <w:rPr>
          <w:rFonts w:ascii="Times New Roman" w:hAnsi="Times New Roman" w:cs="Times New Roman"/>
          <w:sz w:val="28"/>
          <w:szCs w:val="28"/>
        </w:rPr>
        <w:t>Межпоселенческая</w:t>
      </w:r>
      <w:proofErr w:type="spellEnd"/>
      <w:r w:rsidRPr="00E52C66">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 филиалов. </w:t>
      </w:r>
    </w:p>
    <w:p w:rsidR="00E52C66" w:rsidRDefault="00E52C66" w:rsidP="002801F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 xml:space="preserve">Целевыми индикаторами подпрограммы являются:   </w:t>
      </w:r>
    </w:p>
    <w:p w:rsidR="00E52C66" w:rsidRDefault="00E52C66"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2C66">
        <w:rPr>
          <w:rFonts w:ascii="Times New Roman" w:hAnsi="Times New Roman" w:cs="Times New Roman"/>
          <w:sz w:val="28"/>
          <w:szCs w:val="28"/>
        </w:rPr>
        <w:t>оступление новых экземпляров литературы в библиотеки на 1</w:t>
      </w:r>
      <w:r>
        <w:rPr>
          <w:rFonts w:ascii="Times New Roman" w:hAnsi="Times New Roman" w:cs="Times New Roman"/>
          <w:sz w:val="28"/>
          <w:szCs w:val="28"/>
        </w:rPr>
        <w:t xml:space="preserve"> </w:t>
      </w:r>
      <w:r w:rsidRPr="00E52C66">
        <w:rPr>
          <w:rFonts w:ascii="Times New Roman" w:hAnsi="Times New Roman" w:cs="Times New Roman"/>
          <w:sz w:val="28"/>
          <w:szCs w:val="28"/>
        </w:rPr>
        <w:t>000 человек населения района</w:t>
      </w:r>
      <w:r>
        <w:rPr>
          <w:rFonts w:ascii="Times New Roman" w:hAnsi="Times New Roman" w:cs="Times New Roman"/>
          <w:sz w:val="28"/>
          <w:szCs w:val="28"/>
        </w:rPr>
        <w:t>,</w:t>
      </w:r>
      <w:r w:rsidRPr="00E52C66">
        <w:rPr>
          <w:rFonts w:ascii="Times New Roman" w:hAnsi="Times New Roman" w:cs="Times New Roman"/>
          <w:sz w:val="28"/>
          <w:szCs w:val="28"/>
        </w:rPr>
        <w:t xml:space="preserve">  </w:t>
      </w:r>
      <w:r>
        <w:rPr>
          <w:rFonts w:ascii="Times New Roman" w:hAnsi="Times New Roman" w:cs="Times New Roman"/>
          <w:sz w:val="28"/>
          <w:szCs w:val="28"/>
        </w:rPr>
        <w:t>п</w:t>
      </w:r>
      <w:r w:rsidRPr="00E52C66">
        <w:rPr>
          <w:rFonts w:ascii="Times New Roman" w:hAnsi="Times New Roman" w:cs="Times New Roman"/>
          <w:sz w:val="28"/>
          <w:szCs w:val="28"/>
        </w:rPr>
        <w:t xml:space="preserve">о плану </w:t>
      </w:r>
      <w:r>
        <w:rPr>
          <w:rFonts w:ascii="Times New Roman" w:hAnsi="Times New Roman" w:cs="Times New Roman"/>
          <w:sz w:val="28"/>
          <w:szCs w:val="28"/>
        </w:rPr>
        <w:t xml:space="preserve">- </w:t>
      </w:r>
      <w:r w:rsidRPr="00E52C66">
        <w:rPr>
          <w:rFonts w:ascii="Times New Roman" w:hAnsi="Times New Roman" w:cs="Times New Roman"/>
          <w:sz w:val="28"/>
          <w:szCs w:val="28"/>
        </w:rPr>
        <w:t>137,0 экземпляров, за 12 месяцев 2020 года -</w:t>
      </w:r>
      <w:r>
        <w:rPr>
          <w:rFonts w:ascii="Times New Roman" w:hAnsi="Times New Roman" w:cs="Times New Roman"/>
          <w:sz w:val="28"/>
          <w:szCs w:val="28"/>
        </w:rPr>
        <w:t xml:space="preserve"> </w:t>
      </w:r>
      <w:r w:rsidRPr="00E52C66">
        <w:rPr>
          <w:rFonts w:ascii="Times New Roman" w:hAnsi="Times New Roman" w:cs="Times New Roman"/>
          <w:sz w:val="28"/>
          <w:szCs w:val="28"/>
        </w:rPr>
        <w:t>13,8</w:t>
      </w:r>
      <w:r>
        <w:rPr>
          <w:rFonts w:ascii="Times New Roman" w:hAnsi="Times New Roman" w:cs="Times New Roman"/>
          <w:sz w:val="28"/>
          <w:szCs w:val="28"/>
        </w:rPr>
        <w:t>;</w:t>
      </w:r>
      <w:r w:rsidRPr="00E52C66">
        <w:rPr>
          <w:rFonts w:ascii="Times New Roman" w:hAnsi="Times New Roman" w:cs="Times New Roman"/>
          <w:sz w:val="28"/>
          <w:szCs w:val="28"/>
        </w:rPr>
        <w:t xml:space="preserve"> </w:t>
      </w:r>
    </w:p>
    <w:p w:rsidR="00E52C66" w:rsidRDefault="00E52C66"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E52C66">
        <w:rPr>
          <w:rFonts w:ascii="Times New Roman" w:hAnsi="Times New Roman" w:cs="Times New Roman"/>
          <w:sz w:val="28"/>
          <w:szCs w:val="28"/>
        </w:rPr>
        <w:t>исло зарегистрированных пользователей</w:t>
      </w:r>
      <w:r>
        <w:rPr>
          <w:rFonts w:ascii="Times New Roman" w:hAnsi="Times New Roman" w:cs="Times New Roman"/>
          <w:sz w:val="28"/>
          <w:szCs w:val="28"/>
        </w:rPr>
        <w:t>,</w:t>
      </w:r>
      <w:r w:rsidRPr="00E52C66">
        <w:rPr>
          <w:rFonts w:ascii="Times New Roman" w:hAnsi="Times New Roman" w:cs="Times New Roman"/>
          <w:sz w:val="28"/>
          <w:szCs w:val="28"/>
        </w:rPr>
        <w:t xml:space="preserve"> </w:t>
      </w:r>
      <w:r>
        <w:rPr>
          <w:rFonts w:ascii="Times New Roman" w:hAnsi="Times New Roman" w:cs="Times New Roman"/>
          <w:sz w:val="28"/>
          <w:szCs w:val="28"/>
        </w:rPr>
        <w:t>п</w:t>
      </w:r>
      <w:r w:rsidRPr="00E52C66">
        <w:rPr>
          <w:rFonts w:ascii="Times New Roman" w:hAnsi="Times New Roman" w:cs="Times New Roman"/>
          <w:sz w:val="28"/>
          <w:szCs w:val="28"/>
        </w:rPr>
        <w:t xml:space="preserve">о плану </w:t>
      </w:r>
      <w:r>
        <w:rPr>
          <w:rFonts w:ascii="Times New Roman" w:hAnsi="Times New Roman" w:cs="Times New Roman"/>
          <w:sz w:val="28"/>
          <w:szCs w:val="28"/>
        </w:rPr>
        <w:t xml:space="preserve">- </w:t>
      </w:r>
      <w:r w:rsidRPr="00E52C66">
        <w:rPr>
          <w:rFonts w:ascii="Times New Roman" w:hAnsi="Times New Roman" w:cs="Times New Roman"/>
          <w:sz w:val="28"/>
          <w:szCs w:val="28"/>
        </w:rPr>
        <w:t xml:space="preserve">21 800, </w:t>
      </w:r>
      <w:r>
        <w:rPr>
          <w:rFonts w:ascii="Times New Roman" w:hAnsi="Times New Roman" w:cs="Times New Roman"/>
          <w:sz w:val="28"/>
          <w:szCs w:val="28"/>
        </w:rPr>
        <w:t>за</w:t>
      </w:r>
      <w:r w:rsidRPr="00E52C66">
        <w:rPr>
          <w:rFonts w:ascii="Times New Roman" w:hAnsi="Times New Roman" w:cs="Times New Roman"/>
          <w:sz w:val="28"/>
          <w:szCs w:val="28"/>
        </w:rPr>
        <w:t xml:space="preserve"> 12 месяцев </w:t>
      </w:r>
      <w:r>
        <w:rPr>
          <w:rFonts w:ascii="Times New Roman" w:hAnsi="Times New Roman" w:cs="Times New Roman"/>
          <w:sz w:val="28"/>
          <w:szCs w:val="28"/>
        </w:rPr>
        <w:t>-</w:t>
      </w:r>
      <w:r w:rsidRPr="00E52C66">
        <w:rPr>
          <w:rFonts w:ascii="Times New Roman" w:hAnsi="Times New Roman" w:cs="Times New Roman"/>
          <w:sz w:val="28"/>
          <w:szCs w:val="28"/>
        </w:rPr>
        <w:t xml:space="preserve"> 18</w:t>
      </w:r>
      <w:r>
        <w:rPr>
          <w:rFonts w:ascii="Times New Roman" w:hAnsi="Times New Roman" w:cs="Times New Roman"/>
          <w:sz w:val="28"/>
          <w:szCs w:val="28"/>
        </w:rPr>
        <w:t> 182;</w:t>
      </w:r>
    </w:p>
    <w:p w:rsidR="006B3EFC" w:rsidRDefault="00E52C66"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E52C66">
        <w:rPr>
          <w:rFonts w:ascii="Times New Roman" w:hAnsi="Times New Roman" w:cs="Times New Roman"/>
          <w:sz w:val="28"/>
          <w:szCs w:val="28"/>
        </w:rPr>
        <w:t>исло посещений библиотек</w:t>
      </w:r>
      <w:r>
        <w:rPr>
          <w:rFonts w:ascii="Times New Roman" w:hAnsi="Times New Roman" w:cs="Times New Roman"/>
          <w:sz w:val="28"/>
          <w:szCs w:val="28"/>
        </w:rPr>
        <w:t>,</w:t>
      </w:r>
      <w:r w:rsidRPr="00E52C66">
        <w:rPr>
          <w:rFonts w:ascii="Times New Roman" w:hAnsi="Times New Roman" w:cs="Times New Roman"/>
          <w:sz w:val="28"/>
          <w:szCs w:val="28"/>
        </w:rPr>
        <w:t xml:space="preserve"> по плану </w:t>
      </w:r>
      <w:r>
        <w:rPr>
          <w:rFonts w:ascii="Times New Roman" w:hAnsi="Times New Roman" w:cs="Times New Roman"/>
          <w:sz w:val="28"/>
          <w:szCs w:val="28"/>
        </w:rPr>
        <w:t xml:space="preserve">- </w:t>
      </w:r>
      <w:r w:rsidRPr="00E52C66">
        <w:rPr>
          <w:rFonts w:ascii="Times New Roman" w:hAnsi="Times New Roman" w:cs="Times New Roman"/>
          <w:sz w:val="28"/>
          <w:szCs w:val="28"/>
        </w:rPr>
        <w:t>228</w:t>
      </w:r>
      <w:r>
        <w:rPr>
          <w:rFonts w:ascii="Times New Roman" w:hAnsi="Times New Roman" w:cs="Times New Roman"/>
          <w:sz w:val="28"/>
          <w:szCs w:val="28"/>
        </w:rPr>
        <w:t xml:space="preserve"> </w:t>
      </w:r>
      <w:r w:rsidRPr="00E52C66">
        <w:rPr>
          <w:rFonts w:ascii="Times New Roman" w:hAnsi="Times New Roman" w:cs="Times New Roman"/>
          <w:sz w:val="28"/>
          <w:szCs w:val="28"/>
        </w:rPr>
        <w:t>000. За отчётный период -154</w:t>
      </w:r>
      <w:r>
        <w:rPr>
          <w:rFonts w:ascii="Times New Roman" w:hAnsi="Times New Roman" w:cs="Times New Roman"/>
          <w:sz w:val="28"/>
          <w:szCs w:val="28"/>
        </w:rPr>
        <w:t xml:space="preserve"> </w:t>
      </w:r>
      <w:r w:rsidRPr="00E52C66">
        <w:rPr>
          <w:rFonts w:ascii="Times New Roman" w:hAnsi="Times New Roman" w:cs="Times New Roman"/>
          <w:sz w:val="28"/>
          <w:szCs w:val="28"/>
        </w:rPr>
        <w:t xml:space="preserve">728 посещений. Платных услуг не </w:t>
      </w:r>
      <w:r>
        <w:rPr>
          <w:rFonts w:ascii="Times New Roman" w:hAnsi="Times New Roman" w:cs="Times New Roman"/>
          <w:sz w:val="28"/>
          <w:szCs w:val="28"/>
        </w:rPr>
        <w:t>предоставлялось</w:t>
      </w:r>
      <w:r w:rsidRPr="00E52C66">
        <w:rPr>
          <w:rFonts w:ascii="Times New Roman" w:hAnsi="Times New Roman" w:cs="Times New Roman"/>
          <w:sz w:val="28"/>
          <w:szCs w:val="28"/>
        </w:rPr>
        <w:t>.</w:t>
      </w:r>
    </w:p>
    <w:p w:rsidR="000D3F2A" w:rsidRPr="00E52C66" w:rsidRDefault="000D3F2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0D3F2A">
        <w:rPr>
          <w:rFonts w:ascii="Times New Roman" w:hAnsi="Times New Roman" w:cs="Times New Roman"/>
          <w:sz w:val="28"/>
          <w:szCs w:val="28"/>
        </w:rPr>
        <w:t>Контрольные события и основные мероприятия выполнены.</w:t>
      </w:r>
    </w:p>
    <w:p w:rsidR="00E45D04" w:rsidRPr="003B685B" w:rsidRDefault="00E45D04" w:rsidP="002801F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3.3. Подпрограмма «Организация культурно-досуговой деятельности».</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w:t>
      </w:r>
      <w:r w:rsidR="008B7DF8" w:rsidRPr="00B56069">
        <w:rPr>
          <w:rFonts w:ascii="Times New Roman" w:hAnsi="Times New Roman" w:cs="Times New Roman"/>
          <w:sz w:val="28"/>
          <w:szCs w:val="28"/>
        </w:rPr>
        <w:t>13</w:t>
      </w:r>
      <w:r w:rsidR="00B56069" w:rsidRPr="00B56069">
        <w:rPr>
          <w:rFonts w:ascii="Times New Roman" w:hAnsi="Times New Roman" w:cs="Times New Roman"/>
          <w:sz w:val="28"/>
          <w:szCs w:val="28"/>
        </w:rPr>
        <w:t> 453,41</w:t>
      </w:r>
      <w:r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lastRenderedPageBreak/>
        <w:t xml:space="preserve">Кассовые расходы мероприятий подпрограммы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12 888,44</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95,8</w:t>
      </w:r>
      <w:r w:rsidRPr="00B56069">
        <w:rPr>
          <w:rFonts w:ascii="Times New Roman" w:hAnsi="Times New Roman" w:cs="Times New Roman"/>
          <w:sz w:val="28"/>
          <w:szCs w:val="28"/>
        </w:rPr>
        <w:t xml:space="preserve"> % к бюджетной росписи).</w:t>
      </w:r>
    </w:p>
    <w:p w:rsidR="00E52C66" w:rsidRDefault="00E52C66" w:rsidP="00A3401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E52C66">
        <w:rPr>
          <w:rFonts w:ascii="Times New Roman" w:hAnsi="Times New Roman" w:cs="Times New Roman"/>
          <w:sz w:val="28"/>
          <w:szCs w:val="28"/>
        </w:rPr>
        <w:t>Межпоселенческий</w:t>
      </w:r>
      <w:proofErr w:type="spellEnd"/>
      <w:r w:rsidRPr="00E52C66">
        <w:rPr>
          <w:rFonts w:ascii="Times New Roman" w:hAnsi="Times New Roman" w:cs="Times New Roman"/>
          <w:sz w:val="28"/>
          <w:szCs w:val="28"/>
        </w:rPr>
        <w:t xml:space="preserve"> районный Дом культуры». </w:t>
      </w:r>
    </w:p>
    <w:p w:rsidR="00E52C66" w:rsidRDefault="00E52C66" w:rsidP="00E52C66">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 xml:space="preserve">Целевыми индикаторами подпрограммы являются: </w:t>
      </w:r>
    </w:p>
    <w:p w:rsidR="00E52C66" w:rsidRDefault="00E52C66" w:rsidP="00E5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52C66">
        <w:rPr>
          <w:rFonts w:ascii="Times New Roman" w:hAnsi="Times New Roman" w:cs="Times New Roman"/>
          <w:sz w:val="28"/>
          <w:szCs w:val="28"/>
        </w:rPr>
        <w:t>оличество клубных формирований</w:t>
      </w:r>
      <w:r>
        <w:rPr>
          <w:rFonts w:ascii="Times New Roman" w:hAnsi="Times New Roman" w:cs="Times New Roman"/>
          <w:sz w:val="28"/>
          <w:szCs w:val="28"/>
        </w:rPr>
        <w:t>,</w:t>
      </w:r>
      <w:r w:rsidRPr="00E52C66">
        <w:rPr>
          <w:rFonts w:ascii="Times New Roman" w:hAnsi="Times New Roman" w:cs="Times New Roman"/>
          <w:sz w:val="28"/>
          <w:szCs w:val="28"/>
        </w:rPr>
        <w:t xml:space="preserve"> на 01.01.2021  года в районном Доме культуры действовало 29 клубных формирований, это 103,6 % к планируемым показателям</w:t>
      </w:r>
      <w:r>
        <w:rPr>
          <w:rFonts w:ascii="Times New Roman" w:hAnsi="Times New Roman" w:cs="Times New Roman"/>
          <w:sz w:val="28"/>
          <w:szCs w:val="28"/>
        </w:rPr>
        <w:t>;</w:t>
      </w:r>
    </w:p>
    <w:p w:rsidR="00E52C66" w:rsidRDefault="00E52C66" w:rsidP="00E5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52C66">
        <w:rPr>
          <w:rFonts w:ascii="Times New Roman" w:hAnsi="Times New Roman" w:cs="Times New Roman"/>
          <w:sz w:val="28"/>
          <w:szCs w:val="28"/>
        </w:rPr>
        <w:t>оличество участников зональных, краевых, межрегиональных, всероссийских международных конкурсов, фестивалей</w:t>
      </w:r>
      <w:r>
        <w:rPr>
          <w:rFonts w:ascii="Times New Roman" w:hAnsi="Times New Roman" w:cs="Times New Roman"/>
          <w:sz w:val="28"/>
          <w:szCs w:val="28"/>
        </w:rPr>
        <w:t>,</w:t>
      </w:r>
      <w:r w:rsidRPr="00E52C66">
        <w:rPr>
          <w:rFonts w:ascii="Times New Roman" w:hAnsi="Times New Roman" w:cs="Times New Roman"/>
          <w:sz w:val="28"/>
          <w:szCs w:val="28"/>
        </w:rPr>
        <w:t xml:space="preserve"> </w:t>
      </w:r>
      <w:r>
        <w:rPr>
          <w:rFonts w:ascii="Times New Roman" w:hAnsi="Times New Roman" w:cs="Times New Roman"/>
          <w:sz w:val="28"/>
          <w:szCs w:val="28"/>
        </w:rPr>
        <w:t>з</w:t>
      </w:r>
      <w:r w:rsidRPr="00E52C66">
        <w:rPr>
          <w:rFonts w:ascii="Times New Roman" w:hAnsi="Times New Roman" w:cs="Times New Roman"/>
          <w:sz w:val="28"/>
          <w:szCs w:val="28"/>
        </w:rPr>
        <w:t>апланировано в 2020 году -</w:t>
      </w:r>
      <w:r>
        <w:rPr>
          <w:rFonts w:ascii="Times New Roman" w:hAnsi="Times New Roman" w:cs="Times New Roman"/>
          <w:sz w:val="28"/>
          <w:szCs w:val="28"/>
        </w:rPr>
        <w:t xml:space="preserve"> </w:t>
      </w:r>
      <w:r w:rsidRPr="00E52C66">
        <w:rPr>
          <w:rFonts w:ascii="Times New Roman" w:hAnsi="Times New Roman" w:cs="Times New Roman"/>
          <w:sz w:val="28"/>
          <w:szCs w:val="28"/>
        </w:rPr>
        <w:t>50 человек</w:t>
      </w:r>
      <w:r>
        <w:rPr>
          <w:rFonts w:ascii="Times New Roman" w:hAnsi="Times New Roman" w:cs="Times New Roman"/>
          <w:sz w:val="28"/>
          <w:szCs w:val="28"/>
        </w:rPr>
        <w:t>,</w:t>
      </w:r>
      <w:r w:rsidRPr="00E52C66">
        <w:rPr>
          <w:rFonts w:ascii="Times New Roman" w:hAnsi="Times New Roman" w:cs="Times New Roman"/>
          <w:sz w:val="28"/>
          <w:szCs w:val="28"/>
        </w:rPr>
        <w:t xml:space="preserve"> </w:t>
      </w:r>
      <w:r>
        <w:rPr>
          <w:rFonts w:ascii="Times New Roman" w:hAnsi="Times New Roman" w:cs="Times New Roman"/>
          <w:sz w:val="28"/>
          <w:szCs w:val="28"/>
        </w:rPr>
        <w:t>з</w:t>
      </w:r>
      <w:r w:rsidRPr="00E52C66">
        <w:rPr>
          <w:rFonts w:ascii="Times New Roman" w:hAnsi="Times New Roman" w:cs="Times New Roman"/>
          <w:sz w:val="28"/>
          <w:szCs w:val="28"/>
        </w:rPr>
        <w:t xml:space="preserve">а 12 месяцев </w:t>
      </w:r>
      <w:r>
        <w:rPr>
          <w:rFonts w:ascii="Times New Roman" w:hAnsi="Times New Roman" w:cs="Times New Roman"/>
          <w:sz w:val="28"/>
          <w:szCs w:val="28"/>
        </w:rPr>
        <w:t>- 40 человек;</w:t>
      </w:r>
    </w:p>
    <w:p w:rsidR="00E45D04" w:rsidRDefault="00E52C66" w:rsidP="00E5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52C66">
        <w:rPr>
          <w:rFonts w:ascii="Times New Roman" w:hAnsi="Times New Roman" w:cs="Times New Roman"/>
          <w:sz w:val="28"/>
          <w:szCs w:val="28"/>
        </w:rPr>
        <w:t>оличество проводимых мероприятий</w:t>
      </w:r>
      <w:r>
        <w:rPr>
          <w:rFonts w:ascii="Times New Roman" w:hAnsi="Times New Roman" w:cs="Times New Roman"/>
          <w:sz w:val="28"/>
          <w:szCs w:val="28"/>
        </w:rPr>
        <w:t>,</w:t>
      </w:r>
      <w:r w:rsidRPr="00E52C66">
        <w:rPr>
          <w:rFonts w:ascii="Times New Roman" w:hAnsi="Times New Roman" w:cs="Times New Roman"/>
          <w:sz w:val="28"/>
          <w:szCs w:val="28"/>
        </w:rPr>
        <w:t xml:space="preserve"> </w:t>
      </w:r>
      <w:r>
        <w:rPr>
          <w:rFonts w:ascii="Times New Roman" w:hAnsi="Times New Roman" w:cs="Times New Roman"/>
          <w:sz w:val="28"/>
          <w:szCs w:val="28"/>
        </w:rPr>
        <w:t>з</w:t>
      </w:r>
      <w:r w:rsidRPr="00E52C66">
        <w:rPr>
          <w:rFonts w:ascii="Times New Roman" w:hAnsi="Times New Roman" w:cs="Times New Roman"/>
          <w:sz w:val="28"/>
          <w:szCs w:val="28"/>
        </w:rPr>
        <w:t xml:space="preserve">апланировано в 2020 году 265 мероприятия, за отчётный период проведено 111 мероприятий.   Платных услуг не </w:t>
      </w:r>
      <w:r>
        <w:rPr>
          <w:rFonts w:ascii="Times New Roman" w:hAnsi="Times New Roman" w:cs="Times New Roman"/>
          <w:sz w:val="28"/>
          <w:szCs w:val="28"/>
        </w:rPr>
        <w:t>предоставлялось</w:t>
      </w:r>
      <w:r w:rsidRPr="00E52C66">
        <w:rPr>
          <w:rFonts w:ascii="Times New Roman" w:hAnsi="Times New Roman" w:cs="Times New Roman"/>
          <w:sz w:val="28"/>
          <w:szCs w:val="28"/>
        </w:rPr>
        <w:t>.</w:t>
      </w:r>
    </w:p>
    <w:p w:rsidR="000D3F2A" w:rsidRPr="00E52C66" w:rsidRDefault="000D3F2A" w:rsidP="00E5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Pr="000D3F2A">
        <w:rPr>
          <w:rFonts w:ascii="Times New Roman" w:hAnsi="Times New Roman" w:cs="Times New Roman"/>
          <w:sz w:val="28"/>
          <w:szCs w:val="28"/>
        </w:rPr>
        <w:t>Контрольные события и основные мероприятия выполнены.</w:t>
      </w:r>
    </w:p>
    <w:p w:rsidR="00E52C66" w:rsidRPr="003B685B" w:rsidRDefault="00E52C66" w:rsidP="00A3401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3.4. Подпрограмма «Кинообслуживание населения».</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с бюджета Курского муниципального района Ставропольского края запланировано </w:t>
      </w:r>
      <w:r w:rsidR="00B56069" w:rsidRPr="00B56069">
        <w:rPr>
          <w:rFonts w:ascii="Times New Roman" w:hAnsi="Times New Roman" w:cs="Times New Roman"/>
          <w:sz w:val="28"/>
          <w:szCs w:val="28"/>
        </w:rPr>
        <w:t>5 436,32</w:t>
      </w:r>
      <w:r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программы за </w:t>
      </w:r>
      <w:r w:rsidR="00B56069" w:rsidRPr="00B56069">
        <w:rPr>
          <w:rFonts w:ascii="Times New Roman" w:hAnsi="Times New Roman" w:cs="Times New Roman"/>
          <w:sz w:val="28"/>
          <w:szCs w:val="28"/>
        </w:rPr>
        <w:t>12</w:t>
      </w:r>
      <w:r w:rsidR="00E45D04" w:rsidRPr="00B56069">
        <w:rPr>
          <w:rFonts w:ascii="Times New Roman" w:hAnsi="Times New Roman" w:cs="Times New Roman"/>
          <w:sz w:val="28"/>
          <w:szCs w:val="28"/>
        </w:rPr>
        <w:t xml:space="preserve"> месяцев 2020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5 436,32</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100,0</w:t>
      </w:r>
      <w:r w:rsidRPr="00B56069">
        <w:rPr>
          <w:rFonts w:ascii="Times New Roman" w:hAnsi="Times New Roman" w:cs="Times New Roman"/>
          <w:sz w:val="28"/>
          <w:szCs w:val="28"/>
        </w:rPr>
        <w:t xml:space="preserve"> % к бюджетной росписи).</w:t>
      </w:r>
    </w:p>
    <w:p w:rsidR="00E52C66" w:rsidRPr="00E52C66" w:rsidRDefault="00E52C66" w:rsidP="002801F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 xml:space="preserve">Целевыми индикаторами подпрограммы являются: </w:t>
      </w:r>
    </w:p>
    <w:p w:rsidR="00E52C66" w:rsidRPr="00E52C66" w:rsidRDefault="00E52C66" w:rsidP="002801F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количество проведенных киносеансов, по плану за 2020 год - 2 850, проведено фактически  - 561 киносеанса;</w:t>
      </w:r>
    </w:p>
    <w:p w:rsidR="00E52C66" w:rsidRPr="00E52C66" w:rsidRDefault="00E52C66" w:rsidP="002801F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количество кинозрителей, по плану - 18 500,   за отчётный период - 7 264;</w:t>
      </w:r>
    </w:p>
    <w:p w:rsidR="00E52C66" w:rsidRPr="00E52C66" w:rsidRDefault="00E52C66" w:rsidP="002801FD">
      <w:pPr>
        <w:spacing w:after="0" w:line="240" w:lineRule="auto"/>
        <w:ind w:firstLine="709"/>
        <w:jc w:val="both"/>
        <w:rPr>
          <w:rFonts w:ascii="Times New Roman" w:hAnsi="Times New Roman" w:cs="Times New Roman"/>
          <w:sz w:val="28"/>
          <w:szCs w:val="28"/>
        </w:rPr>
      </w:pPr>
      <w:r w:rsidRPr="00E52C66">
        <w:rPr>
          <w:rFonts w:ascii="Times New Roman" w:hAnsi="Times New Roman" w:cs="Times New Roman"/>
          <w:sz w:val="28"/>
          <w:szCs w:val="28"/>
        </w:rPr>
        <w:t xml:space="preserve">количество кинопоказов отечественных фильмов, по плану - 960, за 12 месяцев  прошло  248  кинопоказов отечественных фильмов. </w:t>
      </w:r>
    </w:p>
    <w:p w:rsidR="00E45D04" w:rsidRDefault="00E52C66" w:rsidP="002801FD">
      <w:pPr>
        <w:spacing w:after="0" w:line="240" w:lineRule="auto"/>
        <w:ind w:firstLine="709"/>
        <w:jc w:val="both"/>
        <w:rPr>
          <w:rFonts w:ascii="Times New Roman" w:hAnsi="Times New Roman" w:cs="Times New Roman"/>
          <w:sz w:val="28"/>
          <w:szCs w:val="28"/>
        </w:rPr>
      </w:pPr>
      <w:proofErr w:type="gramStart"/>
      <w:r w:rsidRPr="00E52C66">
        <w:rPr>
          <w:rFonts w:ascii="Times New Roman" w:hAnsi="Times New Roman" w:cs="Times New Roman"/>
          <w:sz w:val="28"/>
          <w:szCs w:val="28"/>
        </w:rPr>
        <w:t>Платные услуги всего - 1 938,45 тыс. рублей  (продаж билетов - 1 266,33 тыс. рублей, бар - 672,12 тыс. рублей).</w:t>
      </w:r>
      <w:proofErr w:type="gramEnd"/>
    </w:p>
    <w:p w:rsidR="000D3F2A" w:rsidRPr="00E52C66" w:rsidRDefault="000D3F2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Pr="000D3F2A">
        <w:rPr>
          <w:rFonts w:ascii="Times New Roman" w:hAnsi="Times New Roman" w:cs="Times New Roman"/>
          <w:sz w:val="28"/>
          <w:szCs w:val="28"/>
        </w:rPr>
        <w:t>Контрольные события и основные мероприятия выполнены.</w:t>
      </w:r>
    </w:p>
    <w:p w:rsidR="00E52C66" w:rsidRPr="003B685B" w:rsidRDefault="00E52C66" w:rsidP="002801F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3.5. Подпрограмма «Развитие музейного дела».</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Финансовое обеспечение на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не предусмотрено.</w:t>
      </w:r>
    </w:p>
    <w:p w:rsidR="002C184B" w:rsidRPr="002C184B"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 xml:space="preserve">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 </w:t>
      </w:r>
    </w:p>
    <w:p w:rsidR="002C184B" w:rsidRDefault="002C184B" w:rsidP="002C1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2C184B">
        <w:rPr>
          <w:rFonts w:ascii="Times New Roman" w:hAnsi="Times New Roman" w:cs="Times New Roman"/>
          <w:sz w:val="28"/>
          <w:szCs w:val="28"/>
        </w:rPr>
        <w:t>состоит из 2 целевых индикаторов</w:t>
      </w:r>
      <w:r>
        <w:rPr>
          <w:rFonts w:ascii="Times New Roman" w:hAnsi="Times New Roman" w:cs="Times New Roman"/>
          <w:sz w:val="28"/>
          <w:szCs w:val="28"/>
        </w:rPr>
        <w:t>:</w:t>
      </w:r>
    </w:p>
    <w:p w:rsidR="002C184B" w:rsidRDefault="002C184B" w:rsidP="002C1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C184B">
        <w:rPr>
          <w:rFonts w:ascii="Times New Roman" w:hAnsi="Times New Roman" w:cs="Times New Roman"/>
          <w:sz w:val="28"/>
          <w:szCs w:val="28"/>
        </w:rPr>
        <w:t>оличество выставок, мероприятий, экскурсий</w:t>
      </w:r>
      <w:r>
        <w:rPr>
          <w:rFonts w:ascii="Times New Roman" w:hAnsi="Times New Roman" w:cs="Times New Roman"/>
          <w:sz w:val="28"/>
          <w:szCs w:val="28"/>
        </w:rPr>
        <w:t>,</w:t>
      </w:r>
      <w:r w:rsidRPr="002C184B">
        <w:rPr>
          <w:rFonts w:ascii="Times New Roman" w:hAnsi="Times New Roman" w:cs="Times New Roman"/>
          <w:sz w:val="28"/>
          <w:szCs w:val="28"/>
        </w:rPr>
        <w:t xml:space="preserve"> по плану за 2020 год -65, за 12 месяцев прошло 60 мероприятий и экскурсий</w:t>
      </w:r>
      <w:r>
        <w:rPr>
          <w:rFonts w:ascii="Times New Roman" w:hAnsi="Times New Roman" w:cs="Times New Roman"/>
          <w:sz w:val="28"/>
          <w:szCs w:val="28"/>
        </w:rPr>
        <w:t>;</w:t>
      </w:r>
    </w:p>
    <w:p w:rsidR="002C184B" w:rsidRDefault="002C184B" w:rsidP="002C1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C184B">
        <w:rPr>
          <w:rFonts w:ascii="Times New Roman" w:hAnsi="Times New Roman" w:cs="Times New Roman"/>
          <w:sz w:val="28"/>
          <w:szCs w:val="28"/>
        </w:rPr>
        <w:t>оличество человек, посетивших музей</w:t>
      </w:r>
      <w:r>
        <w:rPr>
          <w:rFonts w:ascii="Times New Roman" w:hAnsi="Times New Roman" w:cs="Times New Roman"/>
          <w:sz w:val="28"/>
          <w:szCs w:val="28"/>
        </w:rPr>
        <w:t>,</w:t>
      </w:r>
      <w:r w:rsidRPr="002C184B">
        <w:rPr>
          <w:rFonts w:ascii="Times New Roman" w:hAnsi="Times New Roman" w:cs="Times New Roman"/>
          <w:sz w:val="28"/>
          <w:szCs w:val="28"/>
        </w:rPr>
        <w:t xml:space="preserve"> </w:t>
      </w:r>
      <w:r>
        <w:rPr>
          <w:rFonts w:ascii="Times New Roman" w:hAnsi="Times New Roman" w:cs="Times New Roman"/>
          <w:sz w:val="28"/>
          <w:szCs w:val="28"/>
        </w:rPr>
        <w:t>з</w:t>
      </w:r>
      <w:r w:rsidRPr="002C184B">
        <w:rPr>
          <w:rFonts w:ascii="Times New Roman" w:hAnsi="Times New Roman" w:cs="Times New Roman"/>
          <w:sz w:val="28"/>
          <w:szCs w:val="28"/>
        </w:rPr>
        <w:t>а 12 месяцев музей посетили 1</w:t>
      </w:r>
      <w:r>
        <w:rPr>
          <w:rFonts w:ascii="Times New Roman" w:hAnsi="Times New Roman" w:cs="Times New Roman"/>
          <w:sz w:val="28"/>
          <w:szCs w:val="28"/>
        </w:rPr>
        <w:t xml:space="preserve"> </w:t>
      </w:r>
      <w:r w:rsidRPr="002C184B">
        <w:rPr>
          <w:rFonts w:ascii="Times New Roman" w:hAnsi="Times New Roman" w:cs="Times New Roman"/>
          <w:sz w:val="28"/>
          <w:szCs w:val="28"/>
        </w:rPr>
        <w:t>186 человек, при плане за год 1</w:t>
      </w:r>
      <w:r>
        <w:rPr>
          <w:rFonts w:ascii="Times New Roman" w:hAnsi="Times New Roman" w:cs="Times New Roman"/>
          <w:sz w:val="28"/>
          <w:szCs w:val="28"/>
        </w:rPr>
        <w:t xml:space="preserve"> </w:t>
      </w:r>
      <w:r w:rsidRPr="002C184B">
        <w:rPr>
          <w:rFonts w:ascii="Times New Roman" w:hAnsi="Times New Roman" w:cs="Times New Roman"/>
          <w:sz w:val="28"/>
          <w:szCs w:val="28"/>
        </w:rPr>
        <w:t xml:space="preserve">560 человек. </w:t>
      </w:r>
    </w:p>
    <w:p w:rsidR="000D3F2A"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 xml:space="preserve">Платных услуг не </w:t>
      </w:r>
      <w:r>
        <w:rPr>
          <w:rFonts w:ascii="Times New Roman" w:hAnsi="Times New Roman" w:cs="Times New Roman"/>
          <w:sz w:val="28"/>
          <w:szCs w:val="28"/>
        </w:rPr>
        <w:t>предоставлялось</w:t>
      </w:r>
      <w:r w:rsidRPr="002C184B">
        <w:rPr>
          <w:rFonts w:ascii="Times New Roman" w:hAnsi="Times New Roman" w:cs="Times New Roman"/>
          <w:sz w:val="28"/>
          <w:szCs w:val="28"/>
        </w:rPr>
        <w:t xml:space="preserve">.     </w:t>
      </w:r>
    </w:p>
    <w:p w:rsidR="000D3F2A" w:rsidRDefault="000D3F2A" w:rsidP="002C1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3.5.1.</w:t>
      </w:r>
      <w:r w:rsidR="004D3941" w:rsidRPr="002C184B">
        <w:rPr>
          <w:rFonts w:ascii="Times New Roman" w:hAnsi="Times New Roman" w:cs="Times New Roman"/>
          <w:sz w:val="28"/>
          <w:szCs w:val="28"/>
        </w:rPr>
        <w:t xml:space="preserve"> </w:t>
      </w:r>
      <w:r w:rsidRPr="000D3F2A">
        <w:rPr>
          <w:rFonts w:ascii="Times New Roman" w:hAnsi="Times New Roman" w:cs="Times New Roman"/>
          <w:sz w:val="28"/>
          <w:szCs w:val="28"/>
        </w:rPr>
        <w:t>Контрольные события и основные мероприятия выполнены.</w:t>
      </w:r>
      <w:r w:rsidR="004D3941" w:rsidRPr="002C184B">
        <w:rPr>
          <w:rFonts w:ascii="Times New Roman" w:hAnsi="Times New Roman" w:cs="Times New Roman"/>
          <w:sz w:val="28"/>
          <w:szCs w:val="28"/>
        </w:rPr>
        <w:t xml:space="preserve">     </w:t>
      </w:r>
    </w:p>
    <w:p w:rsidR="004D3941" w:rsidRPr="002C184B" w:rsidRDefault="004D3941"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 xml:space="preserve">      </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B56069">
        <w:rPr>
          <w:rFonts w:ascii="Times New Roman" w:hAnsi="Times New Roman" w:cs="Times New Roman"/>
          <w:sz w:val="28"/>
          <w:szCs w:val="28"/>
        </w:rPr>
        <w:t>общепрограммные</w:t>
      </w:r>
      <w:proofErr w:type="spellEnd"/>
      <w:r w:rsidRPr="00B56069">
        <w:rPr>
          <w:rFonts w:ascii="Times New Roman" w:hAnsi="Times New Roman" w:cs="Times New Roman"/>
          <w:sz w:val="28"/>
          <w:szCs w:val="28"/>
        </w:rPr>
        <w:t xml:space="preserve"> мероприятия».</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w:t>
      </w:r>
      <w:r w:rsidR="005A2809" w:rsidRPr="00B56069">
        <w:rPr>
          <w:rFonts w:ascii="Times New Roman" w:hAnsi="Times New Roman" w:cs="Times New Roman"/>
          <w:sz w:val="28"/>
          <w:szCs w:val="28"/>
        </w:rPr>
        <w:t>8 887,40</w:t>
      </w:r>
      <w:r w:rsidRPr="00B5606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E45D04"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8 765,82</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98,6</w:t>
      </w:r>
      <w:r w:rsidRPr="00B56069">
        <w:rPr>
          <w:rFonts w:ascii="Times New Roman" w:hAnsi="Times New Roman" w:cs="Times New Roman"/>
          <w:sz w:val="28"/>
          <w:szCs w:val="28"/>
        </w:rPr>
        <w:t xml:space="preserve"> % к бюджетной росписи).</w:t>
      </w:r>
    </w:p>
    <w:p w:rsidR="000D3F2A" w:rsidRPr="00B56069" w:rsidRDefault="000D3F2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Pr="000D3F2A">
        <w:rPr>
          <w:rFonts w:ascii="Times New Roman" w:hAnsi="Times New Roman" w:cs="Times New Roman"/>
          <w:sz w:val="28"/>
          <w:szCs w:val="28"/>
        </w:rPr>
        <w:t>Контрольные события и основные мероприятия выполнены.</w:t>
      </w:r>
    </w:p>
    <w:p w:rsidR="002A1205" w:rsidRPr="003B685B" w:rsidRDefault="002A1205" w:rsidP="002801F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3.7. Подпрограмма «Развитие туризма».</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2C184B" w:rsidRPr="002C184B"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 xml:space="preserve">Количество сайтов в информационной сети «Интернет», на которых </w:t>
      </w:r>
      <w:proofErr w:type="gramStart"/>
      <w:r w:rsidRPr="002C184B">
        <w:rPr>
          <w:rFonts w:ascii="Times New Roman" w:hAnsi="Times New Roman" w:cs="Times New Roman"/>
          <w:sz w:val="28"/>
          <w:szCs w:val="28"/>
        </w:rPr>
        <w:t xml:space="preserve">размещена информация о </w:t>
      </w:r>
      <w:proofErr w:type="spellStart"/>
      <w:r w:rsidRPr="002C184B">
        <w:rPr>
          <w:rFonts w:ascii="Times New Roman" w:hAnsi="Times New Roman" w:cs="Times New Roman"/>
          <w:sz w:val="28"/>
          <w:szCs w:val="28"/>
        </w:rPr>
        <w:t>туристко</w:t>
      </w:r>
      <w:proofErr w:type="spellEnd"/>
      <w:r w:rsidRPr="002C184B">
        <w:rPr>
          <w:rFonts w:ascii="Times New Roman" w:hAnsi="Times New Roman" w:cs="Times New Roman"/>
          <w:sz w:val="28"/>
          <w:szCs w:val="28"/>
        </w:rPr>
        <w:t>-рекреационном потенциале Курского района Ставропольского края составило</w:t>
      </w:r>
      <w:proofErr w:type="gramEnd"/>
      <w:r w:rsidRPr="002C184B">
        <w:rPr>
          <w:rFonts w:ascii="Times New Roman" w:hAnsi="Times New Roman" w:cs="Times New Roman"/>
          <w:sz w:val="28"/>
          <w:szCs w:val="28"/>
        </w:rPr>
        <w:t xml:space="preserve"> 4 сайта: администрации Курского муниципального района, Управления культуры, районного Дома культуры и библиотеки. </w:t>
      </w:r>
    </w:p>
    <w:p w:rsidR="002C184B" w:rsidRPr="002C184B"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 xml:space="preserve">Количество внутренних и въездных туристских потоков в Курский район, запланировано на 2020 год - 20, по факту - 4. </w:t>
      </w:r>
    </w:p>
    <w:p w:rsidR="00E7324A"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Количество участников событийных мероприятий в Курском районе, по плану 2 000 человек, за 12 месяцев 550 человек.</w:t>
      </w:r>
    </w:p>
    <w:p w:rsidR="000D3F2A" w:rsidRDefault="000D3F2A" w:rsidP="002C1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Pr="000D3F2A">
        <w:rPr>
          <w:rFonts w:ascii="Times New Roman" w:hAnsi="Times New Roman" w:cs="Times New Roman"/>
          <w:sz w:val="28"/>
          <w:szCs w:val="28"/>
        </w:rPr>
        <w:t>Контрольные события и основные мероприятия выполнены.</w:t>
      </w:r>
    </w:p>
    <w:p w:rsidR="0098073E" w:rsidRDefault="0098073E" w:rsidP="002C184B">
      <w:pPr>
        <w:spacing w:after="0" w:line="240" w:lineRule="auto"/>
        <w:ind w:firstLine="709"/>
        <w:jc w:val="both"/>
        <w:rPr>
          <w:rFonts w:ascii="Times New Roman" w:hAnsi="Times New Roman" w:cs="Times New Roman"/>
          <w:sz w:val="28"/>
          <w:szCs w:val="28"/>
        </w:rPr>
      </w:pPr>
    </w:p>
    <w:p w:rsidR="0098073E" w:rsidRPr="002C184B" w:rsidRDefault="0098073E" w:rsidP="002C1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98073E">
        <w:rPr>
          <w:rFonts w:ascii="Times New Roman" w:hAnsi="Times New Roman" w:cs="Times New Roman"/>
          <w:sz w:val="28"/>
          <w:szCs w:val="28"/>
        </w:rPr>
        <w:t xml:space="preserve">По программе «Сохранение и развитие культуры» степень достижения цели - 90%. На достижение цели по целевым индикаторам оценка практически по всем остается </w:t>
      </w:r>
      <w:r>
        <w:rPr>
          <w:rFonts w:ascii="Times New Roman" w:hAnsi="Times New Roman" w:cs="Times New Roman"/>
          <w:sz w:val="28"/>
          <w:szCs w:val="28"/>
        </w:rPr>
        <w:t>-</w:t>
      </w:r>
      <w:r w:rsidRPr="0098073E">
        <w:rPr>
          <w:rFonts w:ascii="Times New Roman" w:hAnsi="Times New Roman" w:cs="Times New Roman"/>
          <w:sz w:val="28"/>
          <w:szCs w:val="28"/>
        </w:rPr>
        <w:t xml:space="preserve"> неэффективная. В связи со сложившейся эпидемиологической ситуацией в 2020 году работа учреждений культуры была временно приостановлена, и поэтому практически все целевые индикаторы программы были снижены.</w:t>
      </w:r>
    </w:p>
    <w:p w:rsidR="00E7324A" w:rsidRPr="003B685B" w:rsidRDefault="00E7324A" w:rsidP="00E7324A">
      <w:pPr>
        <w:spacing w:after="0" w:line="240" w:lineRule="auto"/>
        <w:ind w:firstLine="709"/>
        <w:jc w:val="both"/>
        <w:rPr>
          <w:rFonts w:ascii="Times New Roman" w:hAnsi="Times New Roman" w:cs="Times New Roman"/>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sz w:val="28"/>
          <w:szCs w:val="28"/>
        </w:rPr>
      </w:pPr>
      <w:r w:rsidRPr="00427E50">
        <w:rPr>
          <w:rFonts w:ascii="Times New Roman" w:hAnsi="Times New Roman" w:cs="Times New Roman"/>
          <w:b/>
          <w:sz w:val="28"/>
          <w:szCs w:val="28"/>
        </w:rPr>
        <w:t xml:space="preserve">4. </w:t>
      </w:r>
      <w:proofErr w:type="gramStart"/>
      <w:r w:rsidRPr="00427E50">
        <w:rPr>
          <w:rFonts w:ascii="Times New Roman" w:hAnsi="Times New Roman" w:cs="Times New Roman"/>
          <w:b/>
          <w:sz w:val="28"/>
          <w:szCs w:val="28"/>
        </w:rPr>
        <w:t xml:space="preserve">Муниципальная программа Курского муниципального района Ставропольского края «Развитие физической культуры и спорта» </w:t>
      </w:r>
      <w:r w:rsidRPr="00427E50">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района Ставропольского края от 06 марта 2018 г. № 150, от 26 апреля 2018 г. № 264, от 09 октября 2018 г. № 667, от 21 января 2019 г. № 24</w:t>
      </w:r>
      <w:proofErr w:type="gramEnd"/>
      <w:r w:rsidRPr="00427E50">
        <w:rPr>
          <w:rFonts w:ascii="Times New Roman" w:hAnsi="Times New Roman" w:cs="Times New Roman"/>
          <w:sz w:val="28"/>
          <w:szCs w:val="28"/>
        </w:rPr>
        <w:t xml:space="preserve">, </w:t>
      </w:r>
      <w:proofErr w:type="gramStart"/>
      <w:r w:rsidRPr="00427E50">
        <w:rPr>
          <w:rFonts w:ascii="Times New Roman" w:hAnsi="Times New Roman" w:cs="Times New Roman"/>
          <w:sz w:val="28"/>
          <w:szCs w:val="28"/>
        </w:rPr>
        <w:t>от 22 января 2019 г. № 29</w:t>
      </w:r>
      <w:r w:rsidR="00F13868" w:rsidRPr="00427E50">
        <w:rPr>
          <w:rFonts w:ascii="Times New Roman" w:hAnsi="Times New Roman" w:cs="Times New Roman"/>
          <w:sz w:val="28"/>
          <w:szCs w:val="28"/>
        </w:rPr>
        <w:t>, от 09 августа 2019 г. № 467</w:t>
      </w:r>
      <w:r w:rsidR="009C418D" w:rsidRPr="00427E50">
        <w:rPr>
          <w:rFonts w:ascii="Times New Roman" w:hAnsi="Times New Roman" w:cs="Times New Roman"/>
          <w:sz w:val="28"/>
          <w:szCs w:val="28"/>
        </w:rPr>
        <w:t>, от 16 октября 2019 г. № 588</w:t>
      </w:r>
      <w:r w:rsidR="0041016B" w:rsidRPr="00427E50">
        <w:rPr>
          <w:rFonts w:ascii="Times New Roman" w:hAnsi="Times New Roman" w:cs="Times New Roman"/>
          <w:sz w:val="28"/>
          <w:szCs w:val="28"/>
        </w:rPr>
        <w:t>,</w:t>
      </w:r>
      <w:r w:rsidR="00E8676C" w:rsidRPr="00427E50">
        <w:rPr>
          <w:rFonts w:ascii="Times New Roman" w:hAnsi="Times New Roman" w:cs="Times New Roman"/>
          <w:sz w:val="28"/>
          <w:szCs w:val="28"/>
        </w:rPr>
        <w:t xml:space="preserve"> от 30 октября 2019 г. № 615, от 30 декабря 2019 г. № 760,</w:t>
      </w:r>
      <w:r w:rsidR="0041016B" w:rsidRPr="00427E50">
        <w:rPr>
          <w:rFonts w:ascii="Times New Roman" w:hAnsi="Times New Roman" w:cs="Times New Roman"/>
          <w:sz w:val="28"/>
          <w:szCs w:val="28"/>
        </w:rPr>
        <w:t xml:space="preserve"> от 05 февраля 2020 г. № 84, от 05 февраля 2020 г. № 85, от 05 февраля 2020 г. № 86</w:t>
      </w:r>
      <w:r w:rsidR="00260264" w:rsidRPr="00427E50">
        <w:rPr>
          <w:rFonts w:ascii="Times New Roman" w:hAnsi="Times New Roman" w:cs="Times New Roman"/>
          <w:sz w:val="28"/>
          <w:szCs w:val="28"/>
        </w:rPr>
        <w:t>, от 19 марта 2020 г. № 195, от 17 апреля 2020 № 257</w:t>
      </w:r>
      <w:r w:rsidR="00427E50" w:rsidRPr="00427E50">
        <w:rPr>
          <w:rFonts w:ascii="Times New Roman" w:hAnsi="Times New Roman" w:cs="Times New Roman"/>
          <w:sz w:val="28"/>
          <w:szCs w:val="28"/>
        </w:rPr>
        <w:t>, от</w:t>
      </w:r>
      <w:proofErr w:type="gramEnd"/>
      <w:r w:rsidR="00427E50" w:rsidRPr="00427E50">
        <w:rPr>
          <w:rFonts w:ascii="Times New Roman" w:hAnsi="Times New Roman" w:cs="Times New Roman"/>
          <w:sz w:val="28"/>
          <w:szCs w:val="28"/>
        </w:rPr>
        <w:t xml:space="preserve"> </w:t>
      </w:r>
      <w:proofErr w:type="gramStart"/>
      <w:r w:rsidR="00427E50" w:rsidRPr="00427E50">
        <w:rPr>
          <w:rFonts w:ascii="Times New Roman" w:hAnsi="Times New Roman" w:cs="Times New Roman"/>
          <w:sz w:val="28"/>
          <w:szCs w:val="28"/>
        </w:rPr>
        <w:t>14 сентября 2020 г. № 547, от 11 декабря 2020 г. № 31, от 22 декабря 2020 г. № 49</w:t>
      </w:r>
      <w:r w:rsidRPr="00427E50">
        <w:rPr>
          <w:rFonts w:ascii="Times New Roman" w:hAnsi="Times New Roman" w:cs="Times New Roman"/>
          <w:sz w:val="28"/>
          <w:szCs w:val="28"/>
        </w:rPr>
        <w:t xml:space="preserve">) (далее </w:t>
      </w:r>
      <w:r w:rsidR="00C42532" w:rsidRPr="00427E50">
        <w:rPr>
          <w:rFonts w:ascii="Times New Roman" w:hAnsi="Times New Roman" w:cs="Times New Roman"/>
          <w:sz w:val="28"/>
          <w:szCs w:val="28"/>
        </w:rPr>
        <w:t>-</w:t>
      </w:r>
      <w:r w:rsidRPr="00427E50">
        <w:rPr>
          <w:rFonts w:ascii="Times New Roman" w:hAnsi="Times New Roman" w:cs="Times New Roman"/>
          <w:sz w:val="28"/>
          <w:szCs w:val="28"/>
        </w:rPr>
        <w:t xml:space="preserve"> программа).</w:t>
      </w:r>
      <w:proofErr w:type="gramEnd"/>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lastRenderedPageBreak/>
        <w:t>На реализацию мероприятий программой на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w:t>
      </w:r>
      <w:r w:rsidR="005A2809" w:rsidRPr="00B56069">
        <w:rPr>
          <w:rFonts w:ascii="Times New Roman" w:hAnsi="Times New Roman" w:cs="Times New Roman"/>
          <w:sz w:val="28"/>
          <w:szCs w:val="28"/>
        </w:rPr>
        <w:t>17</w:t>
      </w:r>
      <w:r w:rsidR="00B56069" w:rsidRPr="00B56069">
        <w:rPr>
          <w:rFonts w:ascii="Times New Roman" w:hAnsi="Times New Roman" w:cs="Times New Roman"/>
          <w:sz w:val="28"/>
          <w:szCs w:val="28"/>
        </w:rPr>
        <w:t> 648,12</w:t>
      </w:r>
      <w:r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15 430,98</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87,4</w:t>
      </w:r>
      <w:r w:rsidRPr="00B56069">
        <w:rPr>
          <w:rFonts w:ascii="Times New Roman" w:hAnsi="Times New Roman" w:cs="Times New Roman"/>
          <w:sz w:val="28"/>
          <w:szCs w:val="28"/>
        </w:rPr>
        <w:t xml:space="preserve"> % к бюджетной росписи).</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Программа состоит из 4 подпрограмм.</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4.1. Подпрограмма «Физическая культура и массовый спорт».</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w:t>
      </w:r>
      <w:r w:rsidR="00A818A0" w:rsidRPr="00B56069">
        <w:rPr>
          <w:rFonts w:ascii="Times New Roman" w:hAnsi="Times New Roman" w:cs="Times New Roman"/>
          <w:sz w:val="28"/>
          <w:szCs w:val="28"/>
        </w:rPr>
        <w:t>ятий на 20</w:t>
      </w:r>
      <w:r w:rsidR="000F3302" w:rsidRPr="00B56069">
        <w:rPr>
          <w:rFonts w:ascii="Times New Roman" w:hAnsi="Times New Roman" w:cs="Times New Roman"/>
          <w:sz w:val="28"/>
          <w:szCs w:val="28"/>
        </w:rPr>
        <w:t>20</w:t>
      </w:r>
      <w:r w:rsidR="00A818A0" w:rsidRPr="00B56069">
        <w:rPr>
          <w:rFonts w:ascii="Times New Roman" w:hAnsi="Times New Roman" w:cs="Times New Roman"/>
          <w:sz w:val="28"/>
          <w:szCs w:val="28"/>
        </w:rPr>
        <w:t xml:space="preserve"> год запланировано </w:t>
      </w:r>
      <w:r w:rsidR="00B56069" w:rsidRPr="00B56069">
        <w:rPr>
          <w:rFonts w:ascii="Times New Roman" w:hAnsi="Times New Roman" w:cs="Times New Roman"/>
          <w:sz w:val="28"/>
          <w:szCs w:val="28"/>
        </w:rPr>
        <w:t>256,10</w:t>
      </w:r>
      <w:r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подпрограммы за </w:t>
      </w:r>
      <w:r w:rsidR="00B56069" w:rsidRPr="00B56069">
        <w:rPr>
          <w:rFonts w:ascii="Times New Roman" w:hAnsi="Times New Roman" w:cs="Times New Roman"/>
          <w:sz w:val="28"/>
          <w:szCs w:val="28"/>
        </w:rPr>
        <w:t>12</w:t>
      </w:r>
      <w:r w:rsidR="00836F31" w:rsidRPr="00B56069">
        <w:rPr>
          <w:rFonts w:ascii="Times New Roman" w:hAnsi="Times New Roman" w:cs="Times New Roman"/>
          <w:sz w:val="28"/>
          <w:szCs w:val="28"/>
        </w:rPr>
        <w:t xml:space="preserve"> </w:t>
      </w:r>
      <w:r w:rsidRPr="00B56069">
        <w:rPr>
          <w:rFonts w:ascii="Times New Roman" w:hAnsi="Times New Roman" w:cs="Times New Roman"/>
          <w:sz w:val="28"/>
          <w:szCs w:val="28"/>
        </w:rPr>
        <w:t>месяцев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256,05</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99,6</w:t>
      </w:r>
      <w:r w:rsidRPr="00B56069">
        <w:rPr>
          <w:rFonts w:ascii="Times New Roman" w:hAnsi="Times New Roman" w:cs="Times New Roman"/>
          <w:sz w:val="28"/>
          <w:szCs w:val="28"/>
        </w:rPr>
        <w:t xml:space="preserve"> % к бюджетной росписи).</w:t>
      </w:r>
    </w:p>
    <w:p w:rsidR="002C184B" w:rsidRPr="002C184B"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2C184B" w:rsidRDefault="002C184B" w:rsidP="002C184B">
      <w:pPr>
        <w:spacing w:after="0" w:line="240" w:lineRule="auto"/>
        <w:ind w:firstLine="709"/>
        <w:jc w:val="both"/>
        <w:rPr>
          <w:rFonts w:ascii="Times New Roman" w:hAnsi="Times New Roman" w:cs="Times New Roman"/>
          <w:sz w:val="28"/>
          <w:szCs w:val="28"/>
        </w:rPr>
      </w:pPr>
      <w:r w:rsidRPr="002C184B">
        <w:rPr>
          <w:rFonts w:ascii="Times New Roman" w:hAnsi="Times New Roman" w:cs="Times New Roman"/>
          <w:sz w:val="28"/>
          <w:szCs w:val="28"/>
        </w:rPr>
        <w:t>За отчетный период проведено 17 спортивных мероприятий, в которых приняли участие около 700 спортсменов по различным видам спорта.</w:t>
      </w:r>
    </w:p>
    <w:p w:rsidR="000D3F2A" w:rsidRDefault="000D3F2A" w:rsidP="000D3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По причине введения ограничительных мер, в связи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не выполнено основное мероприятие - «</w:t>
      </w:r>
      <w:r w:rsidRPr="000D3F2A">
        <w:rPr>
          <w:rFonts w:ascii="Times New Roman" w:hAnsi="Times New Roman" w:cs="Times New Roman"/>
          <w:sz w:val="28"/>
          <w:szCs w:val="28"/>
        </w:rPr>
        <w:t>Обеспечение подготовки и участия спортивных сборных команд Курского района Ставропольского края в районных, краевых и других спортивных соревнованиях, обеспечение организации и проведение комплексных спортивных мероприятий</w:t>
      </w:r>
      <w:r>
        <w:rPr>
          <w:rFonts w:ascii="Times New Roman" w:hAnsi="Times New Roman" w:cs="Times New Roman"/>
          <w:sz w:val="28"/>
          <w:szCs w:val="28"/>
        </w:rPr>
        <w:t>», план 256,10 тыс. рублей, по факту - 0,00 тыс. рублей.</w:t>
      </w:r>
    </w:p>
    <w:p w:rsidR="000D3F2A" w:rsidRDefault="000D3F2A" w:rsidP="000D3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по данной причине не выполнены следующие контрольные события:</w:t>
      </w:r>
    </w:p>
    <w:p w:rsidR="000D3F2A" w:rsidRDefault="000D3F2A" w:rsidP="000D3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D3F2A">
        <w:rPr>
          <w:rFonts w:ascii="Times New Roman" w:hAnsi="Times New Roman" w:cs="Times New Roman"/>
          <w:sz w:val="28"/>
          <w:szCs w:val="28"/>
        </w:rPr>
        <w:t>роведено 17 мероприятий в области здравоохранения, спорта и физической культуры</w:t>
      </w:r>
      <w:r>
        <w:rPr>
          <w:rFonts w:ascii="Times New Roman" w:hAnsi="Times New Roman" w:cs="Times New Roman"/>
          <w:sz w:val="28"/>
          <w:szCs w:val="28"/>
        </w:rPr>
        <w:t>, план 130;</w:t>
      </w:r>
    </w:p>
    <w:p w:rsidR="000D3F2A" w:rsidRDefault="000D3F2A" w:rsidP="000D3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D3F2A">
        <w:rPr>
          <w:rFonts w:ascii="Times New Roman" w:hAnsi="Times New Roman" w:cs="Times New Roman"/>
          <w:sz w:val="28"/>
          <w:szCs w:val="28"/>
        </w:rPr>
        <w:t>редоставлено 50</w:t>
      </w:r>
      <w:r>
        <w:rPr>
          <w:rFonts w:ascii="Times New Roman" w:hAnsi="Times New Roman" w:cs="Times New Roman"/>
          <w:sz w:val="28"/>
          <w:szCs w:val="28"/>
        </w:rPr>
        <w:t xml:space="preserve">,0 </w:t>
      </w:r>
      <w:r w:rsidRPr="000D3F2A">
        <w:rPr>
          <w:rFonts w:ascii="Times New Roman" w:hAnsi="Times New Roman" w:cs="Times New Roman"/>
          <w:sz w:val="28"/>
          <w:szCs w:val="28"/>
        </w:rPr>
        <w:t>% информации о проводимых на территории Курского района спортивных и оздоровительных мероприятий и прием заявок на участие в этих мероприятиях</w:t>
      </w:r>
      <w:r>
        <w:rPr>
          <w:rFonts w:ascii="Times New Roman" w:hAnsi="Times New Roman" w:cs="Times New Roman"/>
          <w:sz w:val="28"/>
          <w:szCs w:val="28"/>
        </w:rPr>
        <w:t>, план 100,0 %;</w:t>
      </w:r>
    </w:p>
    <w:p w:rsidR="000D3F2A" w:rsidRDefault="000D3F2A" w:rsidP="000D3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D3F2A">
        <w:rPr>
          <w:rFonts w:ascii="Times New Roman" w:hAnsi="Times New Roman" w:cs="Times New Roman"/>
          <w:sz w:val="28"/>
          <w:szCs w:val="28"/>
        </w:rPr>
        <w:t>роведено 3 комплексных спортивно-массовых и физкультурно-оздоровительных мероприятий для лиц с ограниченными возможностями здоровья и инвалидов</w:t>
      </w:r>
      <w:r>
        <w:rPr>
          <w:rFonts w:ascii="Times New Roman" w:hAnsi="Times New Roman" w:cs="Times New Roman"/>
          <w:sz w:val="28"/>
          <w:szCs w:val="28"/>
        </w:rPr>
        <w:t xml:space="preserve">, план </w:t>
      </w:r>
      <w:r w:rsidR="00C02FF5">
        <w:rPr>
          <w:rFonts w:ascii="Times New Roman" w:hAnsi="Times New Roman" w:cs="Times New Roman"/>
          <w:sz w:val="28"/>
          <w:szCs w:val="28"/>
        </w:rPr>
        <w:t>6.</w:t>
      </w:r>
    </w:p>
    <w:p w:rsidR="000F3302" w:rsidRPr="003B685B" w:rsidRDefault="000F3302" w:rsidP="005C2F55">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B56069" w:rsidRPr="00B56069">
        <w:rPr>
          <w:rFonts w:ascii="Times New Roman" w:hAnsi="Times New Roman" w:cs="Times New Roman"/>
          <w:sz w:val="28"/>
          <w:szCs w:val="28"/>
        </w:rPr>
        <w:t>8148,24</w:t>
      </w:r>
      <w:r w:rsidRPr="00B56069">
        <w:rPr>
          <w:rFonts w:ascii="Times New Roman" w:hAnsi="Times New Roman" w:cs="Times New Roman"/>
          <w:sz w:val="28"/>
          <w:szCs w:val="28"/>
        </w:rPr>
        <w:t xml:space="preserve"> тыс. рублей.</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подпрограммы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8 139,66</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99,9</w:t>
      </w:r>
      <w:r w:rsidRPr="00B56069">
        <w:rPr>
          <w:rFonts w:ascii="Times New Roman" w:hAnsi="Times New Roman" w:cs="Times New Roman"/>
          <w:sz w:val="28"/>
          <w:szCs w:val="28"/>
        </w:rPr>
        <w:t xml:space="preserve"> % к бюджетной росписи).</w:t>
      </w:r>
    </w:p>
    <w:p w:rsidR="002C184B" w:rsidRPr="002C184B" w:rsidRDefault="002C184B" w:rsidP="002C184B">
      <w:pPr>
        <w:spacing w:after="0" w:line="240" w:lineRule="auto"/>
        <w:ind w:firstLine="709"/>
        <w:jc w:val="both"/>
        <w:rPr>
          <w:rFonts w:ascii="Times New Roman" w:eastAsia="Times New Roman" w:hAnsi="Times New Roman" w:cs="Times New Roman"/>
          <w:sz w:val="28"/>
          <w:szCs w:val="28"/>
          <w:lang w:eastAsia="ru-RU"/>
        </w:rPr>
      </w:pPr>
      <w:r w:rsidRPr="002C184B">
        <w:rPr>
          <w:rFonts w:ascii="Times New Roman" w:eastAsia="Times New Roman" w:hAnsi="Times New Roman" w:cs="Times New Roman"/>
          <w:sz w:val="28"/>
          <w:szCs w:val="28"/>
          <w:lang w:eastAsia="ru-RU"/>
        </w:rPr>
        <w:t>В рамках реализации подпрограммы осуществлялось обеспечение предоставления бесплатного дополнительного образования детей и подростков.</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ru-RU"/>
        </w:rPr>
      </w:pPr>
      <w:r w:rsidRPr="002C184B">
        <w:rPr>
          <w:rFonts w:ascii="Times New Roman" w:eastAsia="Times New Roman" w:hAnsi="Times New Roman" w:cs="Times New Roman"/>
          <w:sz w:val="28"/>
          <w:szCs w:val="28"/>
          <w:lang w:eastAsia="ru-RU"/>
        </w:rPr>
        <w:lastRenderedPageBreak/>
        <w:t>Расходы на выплаты персоналу муниципального казённого учреждения.</w:t>
      </w:r>
    </w:p>
    <w:p w:rsidR="00C02FF5" w:rsidRDefault="000D3F2A" w:rsidP="000D3F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C02FF5">
        <w:rPr>
          <w:rFonts w:ascii="Times New Roman" w:eastAsia="Times New Roman" w:hAnsi="Times New Roman" w:cs="Times New Roman"/>
          <w:sz w:val="28"/>
          <w:szCs w:val="28"/>
          <w:lang w:eastAsia="ru-RU"/>
        </w:rPr>
        <w:t>Основные мероприятия выполнены в полном объеме. Не выполнены п</w:t>
      </w:r>
      <w:r w:rsidR="00C02FF5" w:rsidRPr="00C02FF5">
        <w:rPr>
          <w:rFonts w:ascii="Times New Roman" w:eastAsia="Times New Roman" w:hAnsi="Times New Roman" w:cs="Times New Roman"/>
          <w:sz w:val="28"/>
          <w:szCs w:val="28"/>
          <w:lang w:eastAsia="ru-RU"/>
        </w:rPr>
        <w:t xml:space="preserve">о причине введения ограничительных мер, в связи с распространением новой </w:t>
      </w:r>
      <w:proofErr w:type="spellStart"/>
      <w:r w:rsidR="00C02FF5" w:rsidRPr="00C02FF5">
        <w:rPr>
          <w:rFonts w:ascii="Times New Roman" w:eastAsia="Times New Roman" w:hAnsi="Times New Roman" w:cs="Times New Roman"/>
          <w:sz w:val="28"/>
          <w:szCs w:val="28"/>
          <w:lang w:eastAsia="ru-RU"/>
        </w:rPr>
        <w:t>коронавирусной</w:t>
      </w:r>
      <w:proofErr w:type="spellEnd"/>
      <w:r w:rsidR="00C02FF5" w:rsidRPr="00C02FF5">
        <w:rPr>
          <w:rFonts w:ascii="Times New Roman" w:eastAsia="Times New Roman" w:hAnsi="Times New Roman" w:cs="Times New Roman"/>
          <w:sz w:val="28"/>
          <w:szCs w:val="28"/>
          <w:lang w:eastAsia="ru-RU"/>
        </w:rPr>
        <w:t xml:space="preserve"> инфекции</w:t>
      </w:r>
      <w:r w:rsidR="00C02FF5">
        <w:rPr>
          <w:rFonts w:ascii="Times New Roman" w:eastAsia="Times New Roman" w:hAnsi="Times New Roman" w:cs="Times New Roman"/>
          <w:sz w:val="28"/>
          <w:szCs w:val="28"/>
          <w:lang w:eastAsia="ru-RU"/>
        </w:rPr>
        <w:t>,</w:t>
      </w:r>
      <w:r w:rsidR="00C02FF5" w:rsidRPr="00C02FF5">
        <w:rPr>
          <w:rFonts w:ascii="Times New Roman" w:eastAsia="Times New Roman" w:hAnsi="Times New Roman" w:cs="Times New Roman"/>
          <w:sz w:val="28"/>
          <w:szCs w:val="28"/>
          <w:lang w:eastAsia="ru-RU"/>
        </w:rPr>
        <w:t xml:space="preserve"> </w:t>
      </w:r>
      <w:r w:rsidR="00C02FF5">
        <w:rPr>
          <w:rFonts w:ascii="Times New Roman" w:eastAsia="Times New Roman" w:hAnsi="Times New Roman" w:cs="Times New Roman"/>
          <w:sz w:val="28"/>
          <w:szCs w:val="28"/>
          <w:lang w:eastAsia="ru-RU"/>
        </w:rPr>
        <w:t>следующие контрольные события:</w:t>
      </w:r>
    </w:p>
    <w:p w:rsidR="000D3F2A" w:rsidRPr="000D3F2A" w:rsidRDefault="00C02FF5" w:rsidP="000D3F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D3F2A" w:rsidRPr="000D3F2A">
        <w:rPr>
          <w:rFonts w:ascii="Times New Roman" w:eastAsia="Times New Roman" w:hAnsi="Times New Roman" w:cs="Times New Roman"/>
          <w:sz w:val="28"/>
          <w:szCs w:val="28"/>
          <w:lang w:eastAsia="ru-RU"/>
        </w:rPr>
        <w:t>редоставлено 30</w:t>
      </w:r>
      <w:r>
        <w:rPr>
          <w:rFonts w:ascii="Times New Roman" w:eastAsia="Times New Roman" w:hAnsi="Times New Roman" w:cs="Times New Roman"/>
          <w:sz w:val="28"/>
          <w:szCs w:val="28"/>
          <w:lang w:eastAsia="ru-RU"/>
        </w:rPr>
        <w:t xml:space="preserve">,0 </w:t>
      </w:r>
      <w:r w:rsidR="000D3F2A" w:rsidRPr="000D3F2A">
        <w:rPr>
          <w:rFonts w:ascii="Times New Roman" w:eastAsia="Times New Roman" w:hAnsi="Times New Roman" w:cs="Times New Roman"/>
          <w:sz w:val="28"/>
          <w:szCs w:val="28"/>
          <w:lang w:eastAsia="ru-RU"/>
        </w:rPr>
        <w:t>% информации об образовательных программах дополнительного образования физкультурно-спортивной направленности, учебных планах, годовых календарных учебных графиках</w:t>
      </w:r>
      <w:r>
        <w:rPr>
          <w:rFonts w:ascii="Times New Roman" w:eastAsia="Times New Roman" w:hAnsi="Times New Roman" w:cs="Times New Roman"/>
          <w:sz w:val="28"/>
          <w:szCs w:val="28"/>
          <w:lang w:eastAsia="ru-RU"/>
        </w:rPr>
        <w:t>, план 100,0 %;</w:t>
      </w:r>
    </w:p>
    <w:p w:rsidR="000D3F2A" w:rsidRPr="000D3F2A" w:rsidRDefault="000D3F2A" w:rsidP="000D3F2A">
      <w:pPr>
        <w:spacing w:after="0" w:line="240" w:lineRule="auto"/>
        <w:ind w:firstLine="709"/>
        <w:jc w:val="both"/>
        <w:rPr>
          <w:rFonts w:ascii="Times New Roman" w:eastAsia="Times New Roman" w:hAnsi="Times New Roman" w:cs="Times New Roman"/>
          <w:sz w:val="28"/>
          <w:szCs w:val="28"/>
          <w:lang w:eastAsia="ru-RU"/>
        </w:rPr>
      </w:pPr>
      <w:r w:rsidRPr="000D3F2A">
        <w:rPr>
          <w:rFonts w:ascii="Times New Roman" w:eastAsia="Times New Roman" w:hAnsi="Times New Roman" w:cs="Times New Roman"/>
          <w:sz w:val="28"/>
          <w:szCs w:val="28"/>
          <w:lang w:eastAsia="ru-RU"/>
        </w:rPr>
        <w:t>25</w:t>
      </w:r>
      <w:r w:rsidR="00C02FF5">
        <w:rPr>
          <w:rFonts w:ascii="Times New Roman" w:eastAsia="Times New Roman" w:hAnsi="Times New Roman" w:cs="Times New Roman"/>
          <w:sz w:val="28"/>
          <w:szCs w:val="28"/>
          <w:lang w:eastAsia="ru-RU"/>
        </w:rPr>
        <w:t xml:space="preserve">,0 </w:t>
      </w:r>
      <w:r w:rsidRPr="000D3F2A">
        <w:rPr>
          <w:rFonts w:ascii="Times New Roman" w:eastAsia="Times New Roman" w:hAnsi="Times New Roman" w:cs="Times New Roman"/>
          <w:sz w:val="28"/>
          <w:szCs w:val="28"/>
          <w:lang w:eastAsia="ru-RU"/>
        </w:rPr>
        <w:t>% комплектование контингента детско-юношеской спортивной школы «Старт» КМР СК</w:t>
      </w:r>
      <w:r w:rsidR="00C02FF5">
        <w:rPr>
          <w:rFonts w:ascii="Times New Roman" w:eastAsia="Times New Roman" w:hAnsi="Times New Roman" w:cs="Times New Roman"/>
          <w:sz w:val="28"/>
          <w:szCs w:val="28"/>
          <w:lang w:eastAsia="ru-RU"/>
        </w:rPr>
        <w:t xml:space="preserve">, план 100,0 %; </w:t>
      </w:r>
    </w:p>
    <w:p w:rsidR="000D3F2A" w:rsidRPr="002C184B" w:rsidRDefault="000D3F2A" w:rsidP="000D3F2A">
      <w:pPr>
        <w:spacing w:after="0" w:line="240" w:lineRule="auto"/>
        <w:ind w:firstLine="709"/>
        <w:jc w:val="both"/>
        <w:rPr>
          <w:rFonts w:ascii="Times New Roman" w:eastAsia="Times New Roman" w:hAnsi="Times New Roman" w:cs="Times New Roman"/>
          <w:sz w:val="28"/>
          <w:szCs w:val="28"/>
          <w:lang w:eastAsia="ru-RU"/>
        </w:rPr>
      </w:pPr>
      <w:r w:rsidRPr="000D3F2A">
        <w:rPr>
          <w:rFonts w:ascii="Times New Roman" w:eastAsia="Times New Roman" w:hAnsi="Times New Roman" w:cs="Times New Roman"/>
          <w:sz w:val="28"/>
          <w:szCs w:val="28"/>
          <w:lang w:eastAsia="ru-RU"/>
        </w:rPr>
        <w:t>1 специалист повысил свою профессиональную квалификацию</w:t>
      </w:r>
      <w:r w:rsidR="00C02FF5">
        <w:rPr>
          <w:rFonts w:ascii="Times New Roman" w:eastAsia="Times New Roman" w:hAnsi="Times New Roman" w:cs="Times New Roman"/>
          <w:sz w:val="28"/>
          <w:szCs w:val="28"/>
          <w:lang w:eastAsia="ru-RU"/>
        </w:rPr>
        <w:t>, план 2.</w:t>
      </w:r>
    </w:p>
    <w:p w:rsidR="000F3302" w:rsidRPr="003B685B" w:rsidRDefault="000F3302" w:rsidP="002801FD">
      <w:pPr>
        <w:spacing w:after="0" w:line="240" w:lineRule="auto"/>
        <w:ind w:firstLine="709"/>
        <w:jc w:val="both"/>
        <w:rPr>
          <w:rFonts w:ascii="Times New Roman" w:hAnsi="Times New Roman" w:cs="Times New Roman"/>
          <w:color w:val="FF0000"/>
          <w:sz w:val="28"/>
          <w:szCs w:val="28"/>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B56069">
        <w:rPr>
          <w:rFonts w:ascii="Times New Roman" w:hAnsi="Times New Roman" w:cs="Times New Roman"/>
          <w:sz w:val="28"/>
          <w:szCs w:val="28"/>
        </w:rPr>
        <w:t>общепрограммные</w:t>
      </w:r>
      <w:proofErr w:type="spellEnd"/>
      <w:r w:rsidRPr="00B56069">
        <w:rPr>
          <w:rFonts w:ascii="Times New Roman" w:hAnsi="Times New Roman" w:cs="Times New Roman"/>
          <w:sz w:val="28"/>
          <w:szCs w:val="28"/>
        </w:rPr>
        <w:t xml:space="preserve"> мероприятия»</w:t>
      </w: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5A2809" w:rsidRPr="00B56069">
        <w:rPr>
          <w:rFonts w:ascii="Times New Roman" w:hAnsi="Times New Roman" w:cs="Times New Roman"/>
          <w:sz w:val="28"/>
          <w:szCs w:val="28"/>
        </w:rPr>
        <w:t>5</w:t>
      </w:r>
      <w:r w:rsidR="00B56069" w:rsidRPr="00B56069">
        <w:rPr>
          <w:rFonts w:ascii="Times New Roman" w:hAnsi="Times New Roman" w:cs="Times New Roman"/>
          <w:sz w:val="28"/>
          <w:szCs w:val="28"/>
        </w:rPr>
        <w:t> 837,55</w:t>
      </w:r>
      <w:r w:rsidRPr="00B5606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подпрограммы за </w:t>
      </w:r>
      <w:r w:rsidR="00B56069" w:rsidRPr="00B56069">
        <w:rPr>
          <w:rFonts w:ascii="Times New Roman" w:hAnsi="Times New Roman" w:cs="Times New Roman"/>
          <w:sz w:val="28"/>
          <w:szCs w:val="28"/>
        </w:rPr>
        <w:t>12</w:t>
      </w:r>
      <w:r w:rsidRPr="00B56069">
        <w:rPr>
          <w:rFonts w:ascii="Times New Roman" w:hAnsi="Times New Roman" w:cs="Times New Roman"/>
          <w:sz w:val="28"/>
          <w:szCs w:val="28"/>
        </w:rPr>
        <w:t xml:space="preserve"> месяцев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B56069" w:rsidRPr="00B56069">
        <w:rPr>
          <w:rFonts w:ascii="Times New Roman" w:hAnsi="Times New Roman" w:cs="Times New Roman"/>
          <w:sz w:val="28"/>
          <w:szCs w:val="28"/>
        </w:rPr>
        <w:t>5 810,27</w:t>
      </w:r>
      <w:r w:rsidRPr="00B56069">
        <w:rPr>
          <w:rFonts w:ascii="Times New Roman" w:hAnsi="Times New Roman" w:cs="Times New Roman"/>
          <w:sz w:val="28"/>
          <w:szCs w:val="28"/>
        </w:rPr>
        <w:t xml:space="preserve"> тыс. рублей (</w:t>
      </w:r>
      <w:r w:rsidR="00B56069" w:rsidRPr="00B56069">
        <w:rPr>
          <w:rFonts w:ascii="Times New Roman" w:hAnsi="Times New Roman" w:cs="Times New Roman"/>
          <w:sz w:val="28"/>
          <w:szCs w:val="28"/>
        </w:rPr>
        <w:t>99,5</w:t>
      </w:r>
      <w:r w:rsidRPr="00B56069">
        <w:rPr>
          <w:rFonts w:ascii="Times New Roman" w:hAnsi="Times New Roman" w:cs="Times New Roman"/>
          <w:sz w:val="28"/>
          <w:szCs w:val="28"/>
        </w:rPr>
        <w:t xml:space="preserve"> % к бюджетной росписи).</w:t>
      </w:r>
    </w:p>
    <w:p w:rsidR="00C02FF5" w:rsidRPr="00B56069" w:rsidRDefault="00C02FF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Контрольные события и основные мероприятия выполнены в полном объеме.</w:t>
      </w:r>
    </w:p>
    <w:p w:rsidR="004D3941" w:rsidRPr="003B685B" w:rsidRDefault="004D3941" w:rsidP="002801FD">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B56069" w:rsidRDefault="004D3941" w:rsidP="002801FD">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4.4. Подпрограмма «Строительство, реконструкция и обустройство спортивных сооружений».</w:t>
      </w:r>
    </w:p>
    <w:p w:rsidR="00836F31" w:rsidRPr="00B56069" w:rsidRDefault="00836F31" w:rsidP="00836F31">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На реализацию мероприятий на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0F3302" w:rsidRPr="00B56069">
        <w:rPr>
          <w:rFonts w:ascii="Times New Roman" w:hAnsi="Times New Roman" w:cs="Times New Roman"/>
          <w:sz w:val="28"/>
          <w:szCs w:val="28"/>
        </w:rPr>
        <w:t>3 406,23</w:t>
      </w:r>
      <w:r w:rsidRPr="00B56069">
        <w:rPr>
          <w:rFonts w:ascii="Times New Roman" w:hAnsi="Times New Roman" w:cs="Times New Roman"/>
          <w:sz w:val="28"/>
          <w:szCs w:val="28"/>
        </w:rPr>
        <w:t xml:space="preserve"> тыс. рублей.</w:t>
      </w:r>
    </w:p>
    <w:p w:rsidR="004D3941" w:rsidRPr="00B56069" w:rsidRDefault="00836F31" w:rsidP="00836F31">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 xml:space="preserve">Кассовые расходы мероприятий подпрограммы за </w:t>
      </w:r>
      <w:r w:rsidR="00B56069" w:rsidRPr="00B56069">
        <w:rPr>
          <w:rFonts w:ascii="Times New Roman" w:hAnsi="Times New Roman" w:cs="Times New Roman"/>
          <w:sz w:val="28"/>
          <w:szCs w:val="28"/>
        </w:rPr>
        <w:t>12</w:t>
      </w:r>
      <w:r w:rsidR="000F3302" w:rsidRPr="00B56069">
        <w:rPr>
          <w:rFonts w:ascii="Times New Roman" w:hAnsi="Times New Roman" w:cs="Times New Roman"/>
          <w:sz w:val="28"/>
          <w:szCs w:val="28"/>
        </w:rPr>
        <w:t xml:space="preserve"> </w:t>
      </w:r>
      <w:r w:rsidRPr="00B56069">
        <w:rPr>
          <w:rFonts w:ascii="Times New Roman" w:hAnsi="Times New Roman" w:cs="Times New Roman"/>
          <w:sz w:val="28"/>
          <w:szCs w:val="28"/>
        </w:rPr>
        <w:t>месяцев 20</w:t>
      </w:r>
      <w:r w:rsidR="000F3302" w:rsidRPr="00B56069">
        <w:rPr>
          <w:rFonts w:ascii="Times New Roman" w:hAnsi="Times New Roman" w:cs="Times New Roman"/>
          <w:sz w:val="28"/>
          <w:szCs w:val="28"/>
        </w:rPr>
        <w:t>20</w:t>
      </w:r>
      <w:r w:rsidRPr="00B56069">
        <w:rPr>
          <w:rFonts w:ascii="Times New Roman" w:hAnsi="Times New Roman" w:cs="Times New Roman"/>
          <w:sz w:val="28"/>
          <w:szCs w:val="28"/>
        </w:rPr>
        <w:t xml:space="preserve"> года составили </w:t>
      </w:r>
      <w:r w:rsidR="000F3302" w:rsidRPr="00B56069">
        <w:rPr>
          <w:rFonts w:ascii="Times New Roman" w:hAnsi="Times New Roman" w:cs="Times New Roman"/>
          <w:sz w:val="28"/>
          <w:szCs w:val="28"/>
        </w:rPr>
        <w:t>1 226,00</w:t>
      </w:r>
      <w:r w:rsidRPr="00B56069">
        <w:rPr>
          <w:rFonts w:ascii="Times New Roman" w:hAnsi="Times New Roman" w:cs="Times New Roman"/>
          <w:sz w:val="28"/>
          <w:szCs w:val="28"/>
        </w:rPr>
        <w:t xml:space="preserve"> тыс. рублей (</w:t>
      </w:r>
      <w:r w:rsidR="000F3302" w:rsidRPr="00B56069">
        <w:rPr>
          <w:rFonts w:ascii="Times New Roman" w:hAnsi="Times New Roman" w:cs="Times New Roman"/>
          <w:sz w:val="28"/>
          <w:szCs w:val="28"/>
        </w:rPr>
        <w:t>36,0</w:t>
      </w:r>
      <w:r w:rsidRPr="00B56069">
        <w:rPr>
          <w:rFonts w:ascii="Times New Roman" w:hAnsi="Times New Roman" w:cs="Times New Roman"/>
          <w:sz w:val="28"/>
          <w:szCs w:val="28"/>
        </w:rPr>
        <w:t xml:space="preserve"> % к бюджетной росписи).</w:t>
      </w:r>
    </w:p>
    <w:p w:rsidR="00C02FF5" w:rsidRDefault="00943BB2" w:rsidP="00836F31">
      <w:pPr>
        <w:spacing w:after="0" w:line="240" w:lineRule="auto"/>
        <w:ind w:firstLine="709"/>
        <w:jc w:val="both"/>
        <w:rPr>
          <w:rFonts w:ascii="Times New Roman" w:hAnsi="Times New Roman" w:cs="Times New Roman"/>
          <w:sz w:val="28"/>
          <w:szCs w:val="28"/>
        </w:rPr>
      </w:pPr>
      <w:r w:rsidRPr="00B56069">
        <w:rPr>
          <w:rFonts w:ascii="Times New Roman" w:hAnsi="Times New Roman" w:cs="Times New Roman"/>
          <w:sz w:val="28"/>
          <w:szCs w:val="28"/>
        </w:rPr>
        <w:t>Произведен ремонт спортивного комплекса «Юбилейный»</w:t>
      </w:r>
      <w:r w:rsidR="00B56069">
        <w:rPr>
          <w:rFonts w:ascii="Times New Roman" w:hAnsi="Times New Roman" w:cs="Times New Roman"/>
          <w:sz w:val="28"/>
          <w:szCs w:val="28"/>
        </w:rPr>
        <w:t>, кассовые расходы произведены не полностью по причине экономии в результате конкурсных процедур.</w:t>
      </w:r>
      <w:r w:rsidR="00C02FF5">
        <w:rPr>
          <w:rFonts w:ascii="Times New Roman" w:hAnsi="Times New Roman" w:cs="Times New Roman"/>
          <w:sz w:val="28"/>
          <w:szCs w:val="28"/>
        </w:rPr>
        <w:t xml:space="preserve"> </w:t>
      </w:r>
    </w:p>
    <w:p w:rsidR="00943BB2" w:rsidRDefault="00C02FF5"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Контрольные события не предусмотрены. Не выполнено основное мероприятие - «П</w:t>
      </w:r>
      <w:r w:rsidRPr="00C02FF5">
        <w:rPr>
          <w:rFonts w:ascii="Times New Roman" w:hAnsi="Times New Roman" w:cs="Times New Roman"/>
          <w:sz w:val="28"/>
          <w:szCs w:val="28"/>
        </w:rPr>
        <w:t>роведение работ по строительству, реконструкции и обустройству спортивных объектов</w:t>
      </w:r>
      <w:r>
        <w:rPr>
          <w:rFonts w:ascii="Times New Roman" w:hAnsi="Times New Roman" w:cs="Times New Roman"/>
          <w:sz w:val="28"/>
          <w:szCs w:val="28"/>
        </w:rPr>
        <w:t xml:space="preserve">», по плану - </w:t>
      </w:r>
      <w:r w:rsidRPr="00C02FF5">
        <w:rPr>
          <w:rFonts w:ascii="Times New Roman" w:hAnsi="Times New Roman" w:cs="Times New Roman"/>
          <w:sz w:val="28"/>
          <w:szCs w:val="28"/>
        </w:rPr>
        <w:t>3</w:t>
      </w:r>
      <w:r>
        <w:rPr>
          <w:rFonts w:ascii="Times New Roman" w:hAnsi="Times New Roman" w:cs="Times New Roman"/>
          <w:sz w:val="28"/>
          <w:szCs w:val="28"/>
        </w:rPr>
        <w:t xml:space="preserve"> </w:t>
      </w:r>
      <w:r w:rsidRPr="00C02FF5">
        <w:rPr>
          <w:rFonts w:ascii="Times New Roman" w:hAnsi="Times New Roman" w:cs="Times New Roman"/>
          <w:sz w:val="28"/>
          <w:szCs w:val="28"/>
        </w:rPr>
        <w:t>406,23</w:t>
      </w:r>
      <w:r w:rsidRPr="00C02FF5">
        <w:rPr>
          <w:rFonts w:ascii="Times New Roman" w:hAnsi="Times New Roman" w:cs="Times New Roman"/>
          <w:sz w:val="28"/>
          <w:szCs w:val="28"/>
        </w:rPr>
        <w:tab/>
      </w:r>
      <w:r>
        <w:rPr>
          <w:rFonts w:ascii="Times New Roman" w:hAnsi="Times New Roman" w:cs="Times New Roman"/>
          <w:sz w:val="28"/>
          <w:szCs w:val="28"/>
        </w:rPr>
        <w:t xml:space="preserve"> тыс. рублей, по факту - </w:t>
      </w:r>
      <w:r w:rsidRPr="00C02FF5">
        <w:rPr>
          <w:rFonts w:ascii="Times New Roman" w:hAnsi="Times New Roman" w:cs="Times New Roman"/>
          <w:sz w:val="28"/>
          <w:szCs w:val="28"/>
        </w:rPr>
        <w:t>1</w:t>
      </w:r>
      <w:r>
        <w:rPr>
          <w:rFonts w:ascii="Times New Roman" w:hAnsi="Times New Roman" w:cs="Times New Roman"/>
          <w:sz w:val="28"/>
          <w:szCs w:val="28"/>
        </w:rPr>
        <w:t xml:space="preserve"> </w:t>
      </w:r>
      <w:r w:rsidRPr="00C02FF5">
        <w:rPr>
          <w:rFonts w:ascii="Times New Roman" w:hAnsi="Times New Roman" w:cs="Times New Roman"/>
          <w:sz w:val="28"/>
          <w:szCs w:val="28"/>
        </w:rPr>
        <w:t>226,00</w:t>
      </w:r>
      <w:r>
        <w:rPr>
          <w:rFonts w:ascii="Times New Roman" w:hAnsi="Times New Roman" w:cs="Times New Roman"/>
          <w:sz w:val="28"/>
          <w:szCs w:val="28"/>
        </w:rPr>
        <w:t xml:space="preserve"> тыс. рублей, </w:t>
      </w:r>
      <w:r w:rsidRPr="00C02FF5">
        <w:rPr>
          <w:rFonts w:ascii="Times New Roman" w:hAnsi="Times New Roman" w:cs="Times New Roman"/>
          <w:sz w:val="28"/>
          <w:szCs w:val="28"/>
        </w:rPr>
        <w:t>по причине экономии в результате конкурсных процедур.</w:t>
      </w:r>
    </w:p>
    <w:p w:rsidR="0098073E" w:rsidRDefault="0098073E" w:rsidP="00836F31">
      <w:pPr>
        <w:spacing w:after="0" w:line="240" w:lineRule="auto"/>
        <w:ind w:firstLine="709"/>
        <w:jc w:val="both"/>
        <w:rPr>
          <w:rFonts w:ascii="Times New Roman" w:hAnsi="Times New Roman" w:cs="Times New Roman"/>
          <w:sz w:val="28"/>
          <w:szCs w:val="28"/>
        </w:rPr>
      </w:pPr>
    </w:p>
    <w:p w:rsidR="0098073E" w:rsidRPr="0098073E" w:rsidRDefault="0098073E" w:rsidP="00980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98073E">
        <w:rPr>
          <w:rFonts w:ascii="Times New Roman" w:hAnsi="Times New Roman" w:cs="Times New Roman"/>
          <w:sz w:val="28"/>
          <w:szCs w:val="28"/>
        </w:rPr>
        <w:t>Степень достижения цели по программе «Развитие физической культуры и спорта» - 90,5</w:t>
      </w:r>
      <w:r>
        <w:rPr>
          <w:rFonts w:ascii="Times New Roman" w:hAnsi="Times New Roman" w:cs="Times New Roman"/>
          <w:sz w:val="28"/>
          <w:szCs w:val="28"/>
        </w:rPr>
        <w:t xml:space="preserve"> </w:t>
      </w:r>
      <w:r w:rsidRPr="0098073E">
        <w:rPr>
          <w:rFonts w:ascii="Times New Roman" w:hAnsi="Times New Roman" w:cs="Times New Roman"/>
          <w:sz w:val="28"/>
          <w:szCs w:val="28"/>
        </w:rPr>
        <w:t xml:space="preserve">%. Основные мероприятия по Программе выполнены, а запланированные результаты их реализации достигнуты не в полном объеме. </w:t>
      </w:r>
    </w:p>
    <w:p w:rsidR="0098073E" w:rsidRPr="00B56069"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lastRenderedPageBreak/>
        <w:t xml:space="preserve">Целевые индикаторы «Количество призовых мест, завоеванных </w:t>
      </w:r>
      <w:proofErr w:type="gramStart"/>
      <w:r w:rsidRPr="0098073E">
        <w:rPr>
          <w:rFonts w:ascii="Times New Roman" w:hAnsi="Times New Roman" w:cs="Times New Roman"/>
          <w:sz w:val="28"/>
          <w:szCs w:val="28"/>
        </w:rPr>
        <w:t>спорт-сменами</w:t>
      </w:r>
      <w:proofErr w:type="gramEnd"/>
      <w:r w:rsidRPr="0098073E">
        <w:rPr>
          <w:rFonts w:ascii="Times New Roman" w:hAnsi="Times New Roman" w:cs="Times New Roman"/>
          <w:sz w:val="28"/>
          <w:szCs w:val="28"/>
        </w:rPr>
        <w:t xml:space="preserve"> Курского района на официальных краевых и всероссийских соревнованиях» выполнены на 47,5</w:t>
      </w:r>
      <w:r>
        <w:rPr>
          <w:rFonts w:ascii="Times New Roman" w:hAnsi="Times New Roman" w:cs="Times New Roman"/>
          <w:sz w:val="28"/>
          <w:szCs w:val="28"/>
        </w:rPr>
        <w:t xml:space="preserve"> </w:t>
      </w:r>
      <w:r w:rsidRPr="0098073E">
        <w:rPr>
          <w:rFonts w:ascii="Times New Roman" w:hAnsi="Times New Roman" w:cs="Times New Roman"/>
          <w:sz w:val="28"/>
          <w:szCs w:val="28"/>
        </w:rPr>
        <w:t>%, «Количество физкультурно-оздоровительных и спортивно-массовых мероприятий» на 12,9</w:t>
      </w:r>
      <w:r>
        <w:rPr>
          <w:rFonts w:ascii="Times New Roman" w:hAnsi="Times New Roman" w:cs="Times New Roman"/>
          <w:sz w:val="28"/>
          <w:szCs w:val="28"/>
        </w:rPr>
        <w:t xml:space="preserve"> </w:t>
      </w:r>
      <w:r w:rsidRPr="0098073E">
        <w:rPr>
          <w:rFonts w:ascii="Times New Roman" w:hAnsi="Times New Roman" w:cs="Times New Roman"/>
          <w:sz w:val="28"/>
          <w:szCs w:val="28"/>
        </w:rPr>
        <w:t>% по причине введенных ограничений по  количеству соревнований в связи с пандемией.</w:t>
      </w:r>
    </w:p>
    <w:p w:rsidR="005C2F55" w:rsidRPr="003B685B" w:rsidRDefault="005C2F55" w:rsidP="00836F31">
      <w:pPr>
        <w:spacing w:after="0" w:line="240" w:lineRule="auto"/>
        <w:ind w:firstLine="709"/>
        <w:jc w:val="both"/>
        <w:rPr>
          <w:rFonts w:ascii="Times New Roman" w:hAnsi="Times New Roman" w:cs="Times New Roman"/>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sz w:val="28"/>
          <w:szCs w:val="28"/>
        </w:rPr>
      </w:pPr>
      <w:r w:rsidRPr="00427E50">
        <w:rPr>
          <w:rFonts w:ascii="Times New Roman" w:hAnsi="Times New Roman" w:cs="Times New Roman"/>
          <w:b/>
          <w:sz w:val="28"/>
          <w:szCs w:val="28"/>
        </w:rPr>
        <w:t xml:space="preserve">5. </w:t>
      </w:r>
      <w:proofErr w:type="gramStart"/>
      <w:r w:rsidRPr="00427E50">
        <w:rPr>
          <w:rFonts w:ascii="Times New Roman" w:hAnsi="Times New Roman" w:cs="Times New Roman"/>
          <w:b/>
          <w:sz w:val="28"/>
          <w:szCs w:val="28"/>
        </w:rPr>
        <w:t xml:space="preserve">Муниципальная программа Курского муниципального района Ставропольского края «Молодежная политика» </w:t>
      </w:r>
      <w:r w:rsidRPr="00427E50">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sidRPr="00427E50">
        <w:rPr>
          <w:rFonts w:ascii="Times New Roman" w:hAnsi="Times New Roman" w:cs="Times New Roman"/>
          <w:sz w:val="28"/>
          <w:szCs w:val="28"/>
        </w:rPr>
        <w:t>, от 20 июня 2019 г. № 377, от 08 июля</w:t>
      </w:r>
      <w:proofErr w:type="gramEnd"/>
      <w:r w:rsidR="00F13868" w:rsidRPr="00427E50">
        <w:rPr>
          <w:rFonts w:ascii="Times New Roman" w:hAnsi="Times New Roman" w:cs="Times New Roman"/>
          <w:sz w:val="28"/>
          <w:szCs w:val="28"/>
        </w:rPr>
        <w:t xml:space="preserve"> </w:t>
      </w:r>
      <w:proofErr w:type="gramStart"/>
      <w:r w:rsidR="00F13868" w:rsidRPr="00427E50">
        <w:rPr>
          <w:rFonts w:ascii="Times New Roman" w:hAnsi="Times New Roman" w:cs="Times New Roman"/>
          <w:sz w:val="28"/>
          <w:szCs w:val="28"/>
        </w:rPr>
        <w:t>2019 г. № 411</w:t>
      </w:r>
      <w:r w:rsidR="0025374D" w:rsidRPr="00427E50">
        <w:rPr>
          <w:rFonts w:ascii="Times New Roman" w:hAnsi="Times New Roman" w:cs="Times New Roman"/>
          <w:sz w:val="28"/>
          <w:szCs w:val="28"/>
        </w:rPr>
        <w:t>, от 10 января 2020 г. № 2, от 10 января 2020 г. № 3</w:t>
      </w:r>
      <w:r w:rsidR="00427E50" w:rsidRPr="00427E50">
        <w:rPr>
          <w:rFonts w:ascii="Times New Roman" w:hAnsi="Times New Roman" w:cs="Times New Roman"/>
          <w:sz w:val="28"/>
          <w:szCs w:val="28"/>
        </w:rPr>
        <w:t>, от 02 сентября 2020 г. № 528, от 30 ноября 2020 г. № 718, от 25 декабря 2020 г. № 68</w:t>
      </w:r>
      <w:r w:rsidRPr="00427E50">
        <w:rPr>
          <w:rFonts w:ascii="Times New Roman" w:hAnsi="Times New Roman" w:cs="Times New Roman"/>
          <w:sz w:val="28"/>
          <w:szCs w:val="28"/>
        </w:rPr>
        <w:t xml:space="preserve">) (далее </w:t>
      </w:r>
      <w:r w:rsidR="00C42532" w:rsidRPr="00427E50">
        <w:rPr>
          <w:rFonts w:ascii="Times New Roman" w:hAnsi="Times New Roman" w:cs="Times New Roman"/>
          <w:sz w:val="28"/>
          <w:szCs w:val="28"/>
        </w:rPr>
        <w:t>-</w:t>
      </w:r>
      <w:r w:rsidRPr="00427E50">
        <w:rPr>
          <w:rFonts w:ascii="Times New Roman" w:hAnsi="Times New Roman" w:cs="Times New Roman"/>
          <w:sz w:val="28"/>
          <w:szCs w:val="28"/>
        </w:rPr>
        <w:t xml:space="preserve"> программа).</w:t>
      </w:r>
      <w:proofErr w:type="gramEnd"/>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программой на 20</w:t>
      </w:r>
      <w:r w:rsidR="00943BB2"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 запланировано </w:t>
      </w:r>
      <w:r w:rsidR="005A2809" w:rsidRPr="005E396E">
        <w:rPr>
          <w:rFonts w:ascii="Times New Roman" w:hAnsi="Times New Roman" w:cs="Times New Roman"/>
          <w:sz w:val="28"/>
          <w:szCs w:val="28"/>
        </w:rPr>
        <w:t>2</w:t>
      </w:r>
      <w:r w:rsidR="005E396E" w:rsidRPr="005E396E">
        <w:rPr>
          <w:rFonts w:ascii="Times New Roman" w:hAnsi="Times New Roman" w:cs="Times New Roman"/>
          <w:sz w:val="28"/>
          <w:szCs w:val="28"/>
        </w:rPr>
        <w:t> 184,74</w:t>
      </w:r>
      <w:r w:rsidRPr="005E396E">
        <w:rPr>
          <w:rFonts w:ascii="Times New Roman" w:hAnsi="Times New Roman" w:cs="Times New Roman"/>
          <w:sz w:val="28"/>
          <w:szCs w:val="28"/>
        </w:rPr>
        <w:t xml:space="preserve"> тыс. рублей.</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мероприятий программы за </w:t>
      </w:r>
      <w:r w:rsidR="005E396E" w:rsidRPr="005E396E">
        <w:rPr>
          <w:rFonts w:ascii="Times New Roman" w:hAnsi="Times New Roman" w:cs="Times New Roman"/>
          <w:sz w:val="28"/>
          <w:szCs w:val="28"/>
        </w:rPr>
        <w:t>12</w:t>
      </w:r>
      <w:r w:rsidRPr="005E396E">
        <w:rPr>
          <w:rFonts w:ascii="Times New Roman" w:hAnsi="Times New Roman" w:cs="Times New Roman"/>
          <w:sz w:val="28"/>
          <w:szCs w:val="28"/>
        </w:rPr>
        <w:t xml:space="preserve"> месяцев 20</w:t>
      </w:r>
      <w:r w:rsidR="00943BB2"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2 182,11</w:t>
      </w:r>
      <w:r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99,9</w:t>
      </w:r>
      <w:r w:rsidRPr="005E396E">
        <w:rPr>
          <w:rFonts w:ascii="Times New Roman" w:hAnsi="Times New Roman" w:cs="Times New Roman"/>
          <w:sz w:val="28"/>
          <w:szCs w:val="28"/>
        </w:rPr>
        <w:t xml:space="preserve"> % к бюджетной росписи).</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Программа состоит из одного основного мероприятия и одной подпрограммы.</w:t>
      </w:r>
    </w:p>
    <w:p w:rsidR="004D3941" w:rsidRPr="005E396E" w:rsidRDefault="004D3941" w:rsidP="002801FD">
      <w:pPr>
        <w:spacing w:after="0" w:line="240" w:lineRule="auto"/>
        <w:ind w:firstLine="709"/>
        <w:jc w:val="both"/>
        <w:rPr>
          <w:rFonts w:ascii="Times New Roman" w:hAnsi="Times New Roman" w:cs="Times New Roman"/>
          <w:sz w:val="28"/>
          <w:szCs w:val="28"/>
        </w:rPr>
      </w:pP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5.1. Основное мероприятие «Проведение мероприятий для молодежи».</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на 20</w:t>
      </w:r>
      <w:r w:rsidR="00943BB2"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 запланировано </w:t>
      </w:r>
      <w:r w:rsidR="005E396E" w:rsidRPr="005E396E">
        <w:rPr>
          <w:rFonts w:ascii="Times New Roman" w:hAnsi="Times New Roman" w:cs="Times New Roman"/>
          <w:sz w:val="28"/>
          <w:szCs w:val="28"/>
        </w:rPr>
        <w:t>373,38</w:t>
      </w:r>
      <w:r w:rsidRPr="005E396E">
        <w:rPr>
          <w:rFonts w:ascii="Times New Roman" w:hAnsi="Times New Roman" w:cs="Times New Roman"/>
          <w:sz w:val="28"/>
          <w:szCs w:val="28"/>
        </w:rPr>
        <w:t xml:space="preserve"> тыс. рублей.</w:t>
      </w:r>
    </w:p>
    <w:p w:rsidR="004D3941" w:rsidRPr="005E396E" w:rsidRDefault="00815A59"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за </w:t>
      </w:r>
      <w:r w:rsidR="005E396E" w:rsidRPr="005E396E">
        <w:rPr>
          <w:rFonts w:ascii="Times New Roman" w:hAnsi="Times New Roman" w:cs="Times New Roman"/>
          <w:sz w:val="28"/>
          <w:szCs w:val="28"/>
        </w:rPr>
        <w:t>12</w:t>
      </w:r>
      <w:r w:rsidR="00943BB2" w:rsidRPr="005E396E">
        <w:rPr>
          <w:rFonts w:ascii="Times New Roman" w:hAnsi="Times New Roman" w:cs="Times New Roman"/>
          <w:sz w:val="28"/>
          <w:szCs w:val="28"/>
        </w:rPr>
        <w:t xml:space="preserve"> месяцев 2020</w:t>
      </w:r>
      <w:r w:rsidR="004D3941"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373,38</w:t>
      </w:r>
      <w:r w:rsidR="00943BB2" w:rsidRPr="005E396E">
        <w:rPr>
          <w:rFonts w:ascii="Times New Roman" w:hAnsi="Times New Roman" w:cs="Times New Roman"/>
          <w:sz w:val="28"/>
          <w:szCs w:val="28"/>
        </w:rPr>
        <w:t xml:space="preserve"> </w:t>
      </w:r>
      <w:r w:rsidR="004D3941"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100,0</w:t>
      </w:r>
      <w:r w:rsidR="004D3941" w:rsidRPr="005E396E">
        <w:rPr>
          <w:rFonts w:ascii="Times New Roman" w:hAnsi="Times New Roman" w:cs="Times New Roman"/>
          <w:sz w:val="28"/>
          <w:szCs w:val="28"/>
        </w:rPr>
        <w:t xml:space="preserve"> % к бюджетной росписи).</w:t>
      </w:r>
    </w:p>
    <w:p w:rsid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Работа с талантливой и одаренной молодежью (12 мероприятий): </w:t>
      </w:r>
    </w:p>
    <w:p w:rsidR="002C184B" w:rsidRDefault="002C184B" w:rsidP="002C184B">
      <w:pPr>
        <w:spacing w:after="0" w:line="0" w:lineRule="atLeast"/>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w:hAnsi="Times New Roman" w:cs="Times New Roman"/>
          <w:sz w:val="28"/>
          <w:szCs w:val="28"/>
          <w:lang w:eastAsia="ar-SA"/>
        </w:rPr>
        <w:t xml:space="preserve">Ежегодно проводится районный конкурс военно-патриотической песни «Солдатский конверт», в 2020 году в нём приняли участие </w:t>
      </w:r>
      <w:r w:rsidRPr="002C184B">
        <w:rPr>
          <w:rFonts w:ascii="Times New Roman" w:eastAsia="Times New Roman CYR" w:hAnsi="Times New Roman" w:cs="Times New Roman CYR"/>
          <w:color w:val="000000"/>
          <w:sz w:val="28"/>
          <w:szCs w:val="28"/>
          <w:lang w:eastAsia="ar-SA"/>
        </w:rPr>
        <w:t xml:space="preserve">27 солистов и 17 коллективов общеобразовательных школ и учреждений культуры Курского района. Также делегация Курского района в количестве 19 человек приняла участие в краевом фестивале-конкурсе солдатской и патриотической песни «Солдатский конверт-2020»; </w:t>
      </w:r>
    </w:p>
    <w:p w:rsidR="002C184B" w:rsidRDefault="002C184B" w:rsidP="002C184B">
      <w:pPr>
        <w:spacing w:after="0" w:line="0" w:lineRule="atLeast"/>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проведена информационно-пропагандистская деятельность, направленная на популяризацию Северокавказского молодежного форума «Машук», в котором приняли участие 6 ребят района; </w:t>
      </w:r>
    </w:p>
    <w:p w:rsidR="002C184B" w:rsidRDefault="002C184B" w:rsidP="002C184B">
      <w:pPr>
        <w:spacing w:after="0" w:line="0" w:lineRule="atLeast"/>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привлечение молодёжи Курского района к участию в конкурсе «Премия Молодёжи Востока Ставрополья имени дважды Героя Социалистического труда Николая Дмитриевича Терещенко», по итогам конкурса финалистом стали 3 участника, 1 участник стал лауреатом; </w:t>
      </w:r>
    </w:p>
    <w:p w:rsidR="002C184B" w:rsidRDefault="002C184B" w:rsidP="002C184B">
      <w:pPr>
        <w:spacing w:after="0" w:line="0" w:lineRule="atLeast"/>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Конкурс на лучший экологический проект, направленный на улучшение жизни на селе «Взгляд»; </w:t>
      </w:r>
    </w:p>
    <w:p w:rsidR="002C184B" w:rsidRPr="002C184B" w:rsidRDefault="002C184B" w:rsidP="002C184B">
      <w:pPr>
        <w:spacing w:after="0" w:line="0" w:lineRule="atLeast"/>
        <w:ind w:firstLine="709"/>
        <w:jc w:val="both"/>
        <w:rPr>
          <w:rFonts w:ascii="Times New Roman" w:eastAsia="Times New Roman CYR" w:hAnsi="Times New Roman" w:cs="Times New Roman CYR"/>
          <w:sz w:val="28"/>
          <w:szCs w:val="28"/>
          <w:lang w:eastAsia="ar-SA"/>
        </w:rPr>
      </w:pPr>
      <w:r w:rsidRPr="002C184B">
        <w:rPr>
          <w:rFonts w:ascii="Times New Roman" w:eastAsia="Times New Roman CYR" w:hAnsi="Times New Roman" w:cs="Times New Roman CYR"/>
          <w:color w:val="000000"/>
          <w:sz w:val="28"/>
          <w:szCs w:val="28"/>
          <w:lang w:eastAsia="ar-SA"/>
        </w:rPr>
        <w:lastRenderedPageBreak/>
        <w:t xml:space="preserve">молодежь Курского района приняла участия   в онлайн Школе актива лидеров молодежных и детских общественных объединений Ставропольского края «Старт Машук», </w:t>
      </w:r>
      <w:r w:rsidRPr="002C184B">
        <w:rPr>
          <w:rFonts w:ascii="Times New Roman" w:eastAsia="Times New Roman CYR" w:hAnsi="Times New Roman" w:cs="Times New Roman CYR"/>
          <w:sz w:val="28"/>
          <w:szCs w:val="28"/>
          <w:lang w:eastAsia="ar-SA"/>
        </w:rPr>
        <w:t>туристическом слете Молодежи Востока Ставрополья.</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Команды МКОУ СОШ №1 «</w:t>
      </w:r>
      <w:proofErr w:type="gramStart"/>
      <w:r w:rsidRPr="002C184B">
        <w:rPr>
          <w:rFonts w:ascii="Times New Roman" w:eastAsia="Times New Roman" w:hAnsi="Times New Roman" w:cs="Times New Roman"/>
          <w:sz w:val="28"/>
          <w:szCs w:val="28"/>
          <w:lang w:eastAsia="ar-SA"/>
        </w:rPr>
        <w:t>Грамотеи</w:t>
      </w:r>
      <w:proofErr w:type="gramEnd"/>
      <w:r w:rsidRPr="002C184B">
        <w:rPr>
          <w:rFonts w:ascii="Times New Roman" w:eastAsia="Times New Roman" w:hAnsi="Times New Roman" w:cs="Times New Roman"/>
          <w:sz w:val="28"/>
          <w:szCs w:val="28"/>
          <w:lang w:eastAsia="ar-SA"/>
        </w:rPr>
        <w:t xml:space="preserve">», МКОУ СОШ №2 «Лидер» и МКОУ СОШ №25 «Патриот» </w:t>
      </w:r>
      <w:r w:rsidRPr="002C184B">
        <w:rPr>
          <w:rFonts w:ascii="Times New Roman" w:eastAsia="Times New Roman CYR" w:hAnsi="Times New Roman" w:cs="Times New Roman CYR"/>
          <w:color w:val="000000"/>
          <w:sz w:val="28"/>
          <w:szCs w:val="28"/>
          <w:lang w:eastAsia="ar-SA"/>
        </w:rPr>
        <w:t xml:space="preserve">приняли участие в краевой интеллектуальной игре «Наука 0+». </w:t>
      </w:r>
      <w:r w:rsidRPr="002C184B">
        <w:rPr>
          <w:rFonts w:ascii="Times New Roman" w:eastAsia="Times New Roman" w:hAnsi="Times New Roman" w:cs="Times New Roman"/>
          <w:sz w:val="28"/>
          <w:szCs w:val="28"/>
          <w:lang w:eastAsia="ar-SA"/>
        </w:rPr>
        <w:t xml:space="preserve">По итогам игры победителем муниципального этапа Ставропольской краевой молодежной научно-познавательной игры «Наука 0+» стала команда МКОУ СОШ №2 станицы Курской «Лидер».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12 марта состоялся районный этап краевого конкурса «</w:t>
      </w:r>
      <w:proofErr w:type="gramStart"/>
      <w:r w:rsidRPr="002C184B">
        <w:rPr>
          <w:rFonts w:ascii="Times New Roman" w:eastAsia="Times New Roman" w:hAnsi="Times New Roman" w:cs="Times New Roman"/>
          <w:sz w:val="28"/>
          <w:szCs w:val="28"/>
          <w:lang w:eastAsia="ar-SA"/>
        </w:rPr>
        <w:t>Я-Лидер</w:t>
      </w:r>
      <w:proofErr w:type="gramEnd"/>
      <w:r w:rsidRPr="002C184B">
        <w:rPr>
          <w:rFonts w:ascii="Times New Roman" w:eastAsia="Times New Roman" w:hAnsi="Times New Roman" w:cs="Times New Roman"/>
          <w:sz w:val="28"/>
          <w:szCs w:val="28"/>
          <w:lang w:eastAsia="ar-SA"/>
        </w:rPr>
        <w:t>».            Состоялась деловая игра «</w:t>
      </w:r>
      <w:proofErr w:type="spellStart"/>
      <w:r w:rsidRPr="002C184B">
        <w:rPr>
          <w:rFonts w:ascii="Times New Roman" w:eastAsia="Times New Roman" w:hAnsi="Times New Roman" w:cs="Times New Roman"/>
          <w:sz w:val="28"/>
          <w:szCs w:val="28"/>
          <w:lang w:eastAsia="ar-SA"/>
        </w:rPr>
        <w:t>Брейн</w:t>
      </w:r>
      <w:proofErr w:type="spellEnd"/>
      <w:r w:rsidRPr="002C184B">
        <w:rPr>
          <w:rFonts w:ascii="Times New Roman" w:eastAsia="Times New Roman" w:hAnsi="Times New Roman" w:cs="Times New Roman"/>
          <w:sz w:val="28"/>
          <w:szCs w:val="28"/>
          <w:lang w:eastAsia="ar-SA"/>
        </w:rPr>
        <w:t xml:space="preserve">-ринг» по теме: Молодёжь и выборы.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Участие в кубке КВН среди Восточных районов Ставропольского края.</w:t>
      </w:r>
    </w:p>
    <w:p w:rsidR="002C184B" w:rsidRPr="002C184B" w:rsidRDefault="002C184B" w:rsidP="002C184B">
      <w:pPr>
        <w:tabs>
          <w:tab w:val="left" w:pos="0"/>
        </w:tabs>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Культурно-массовые мероприятия (2 мероприятия):</w:t>
      </w:r>
    </w:p>
    <w:p w:rsidR="002C184B" w:rsidRPr="002C184B" w:rsidRDefault="002C184B" w:rsidP="002C184B">
      <w:pPr>
        <w:tabs>
          <w:tab w:val="left" w:pos="0"/>
        </w:tabs>
        <w:spacing w:after="0" w:line="240" w:lineRule="auto"/>
        <w:ind w:firstLine="709"/>
        <w:jc w:val="both"/>
        <w:rPr>
          <w:rFonts w:ascii="Times New Roman" w:eastAsia="Times New Roman CYR" w:hAnsi="Times New Roman" w:cs="Times New Roman CYR"/>
          <w:color w:val="000000"/>
          <w:sz w:val="28"/>
          <w:szCs w:val="28"/>
          <w:lang w:eastAsia="ar-SA"/>
        </w:rPr>
      </w:pPr>
      <w:proofErr w:type="gramStart"/>
      <w:r w:rsidRPr="002C184B">
        <w:rPr>
          <w:rFonts w:ascii="Times New Roman" w:eastAsia="Times New Roman" w:hAnsi="Times New Roman" w:cs="Times New Roman"/>
          <w:sz w:val="28"/>
          <w:szCs w:val="28"/>
          <w:lang w:eastAsia="ar-SA"/>
        </w:rPr>
        <w:t>Мероприятие</w:t>
      </w:r>
      <w:proofErr w:type="gramEnd"/>
      <w:r w:rsidRPr="002C184B">
        <w:rPr>
          <w:rFonts w:ascii="Times New Roman" w:eastAsia="Times New Roman CYR" w:hAnsi="Times New Roman" w:cs="Times New Roman CYR"/>
          <w:color w:val="000000"/>
          <w:sz w:val="28"/>
          <w:szCs w:val="28"/>
          <w:lang w:eastAsia="ar-SA"/>
        </w:rPr>
        <w:t xml:space="preserve"> посвященное празднованию Дня молодёжи России, районное мероприятие «Итоги года».</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Гражданско-патриотическое воспитание молодежи (45 мероприятий):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В районе зарегистрировано 20 военно-патриотических клубов общей численностью участников 333 чел. и 14 музеев.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За 12 месяцев 2020 года были проведены следующие мероприятия:</w:t>
      </w:r>
    </w:p>
    <w:p w:rsidR="002C184B" w:rsidRDefault="002C184B" w:rsidP="002C184B">
      <w:pPr>
        <w:spacing w:after="0" w:line="240" w:lineRule="auto"/>
        <w:ind w:firstLine="709"/>
        <w:jc w:val="both"/>
        <w:rPr>
          <w:rFonts w:ascii="Times New Roman" w:eastAsia="Times New Roman CYR" w:hAnsi="Times New Roman" w:cs="Times New Roman CYR"/>
          <w:sz w:val="28"/>
          <w:szCs w:val="28"/>
          <w:lang w:eastAsia="ar-SA"/>
        </w:rPr>
      </w:pPr>
      <w:r w:rsidRPr="002C184B">
        <w:rPr>
          <w:rFonts w:ascii="Times New Roman" w:eastAsia="Times New Roman CYR" w:hAnsi="Times New Roman" w:cs="Times New Roman CYR"/>
          <w:sz w:val="28"/>
          <w:szCs w:val="28"/>
          <w:lang w:eastAsia="ar-SA"/>
        </w:rPr>
        <w:t xml:space="preserve">«Блокада Ленинграда» - </w:t>
      </w:r>
      <w:r w:rsidRPr="002C184B">
        <w:rPr>
          <w:rFonts w:ascii="Times New Roman" w:eastAsia="Times New Roman" w:hAnsi="Times New Roman" w:cs="Times New Roman"/>
          <w:sz w:val="28"/>
          <w:szCs w:val="28"/>
          <w:lang w:eastAsia="ar-SA"/>
        </w:rPr>
        <w:t xml:space="preserve">Всероссийский молодёжный исторический </w:t>
      </w:r>
      <w:proofErr w:type="spellStart"/>
      <w:r w:rsidRPr="002C184B">
        <w:rPr>
          <w:rFonts w:ascii="Times New Roman" w:eastAsia="Times New Roman" w:hAnsi="Times New Roman" w:cs="Times New Roman"/>
          <w:sz w:val="28"/>
          <w:szCs w:val="28"/>
          <w:lang w:eastAsia="ar-SA"/>
        </w:rPr>
        <w:t>квест</w:t>
      </w:r>
      <w:proofErr w:type="spellEnd"/>
      <w:r w:rsidRPr="002C184B">
        <w:rPr>
          <w:rFonts w:ascii="Times New Roman" w:eastAsia="Times New Roman" w:hAnsi="Times New Roman" w:cs="Times New Roman"/>
          <w:sz w:val="28"/>
          <w:szCs w:val="28"/>
          <w:lang w:eastAsia="ar-SA"/>
        </w:rPr>
        <w:t>, где з</w:t>
      </w:r>
      <w:r w:rsidRPr="002C184B">
        <w:rPr>
          <w:rFonts w:ascii="Times New Roman" w:eastAsia="Times New Roman" w:hAnsi="Times New Roman" w:cs="Times New Roman"/>
          <w:sz w:val="28"/>
          <w:szCs w:val="28"/>
          <w:shd w:val="clear" w:color="auto" w:fill="FFFFFF"/>
          <w:lang w:eastAsia="ar-SA"/>
        </w:rPr>
        <w:t xml:space="preserve">а основу  взят период 1941-1944 </w:t>
      </w:r>
      <w:proofErr w:type="spellStart"/>
      <w:r w:rsidRPr="002C184B">
        <w:rPr>
          <w:rFonts w:ascii="Times New Roman" w:eastAsia="Times New Roman" w:hAnsi="Times New Roman" w:cs="Times New Roman"/>
          <w:sz w:val="28"/>
          <w:szCs w:val="28"/>
          <w:shd w:val="clear" w:color="auto" w:fill="FFFFFF"/>
          <w:lang w:eastAsia="ar-SA"/>
        </w:rPr>
        <w:t>г.</w:t>
      </w:r>
      <w:proofErr w:type="gramStart"/>
      <w:r w:rsidRPr="002C184B">
        <w:rPr>
          <w:rFonts w:ascii="Times New Roman" w:eastAsia="Times New Roman" w:hAnsi="Times New Roman" w:cs="Times New Roman"/>
          <w:sz w:val="28"/>
          <w:szCs w:val="28"/>
          <w:shd w:val="clear" w:color="auto" w:fill="FFFFFF"/>
          <w:lang w:eastAsia="ar-SA"/>
        </w:rPr>
        <w:t>г</w:t>
      </w:r>
      <w:proofErr w:type="spellEnd"/>
      <w:proofErr w:type="gramEnd"/>
      <w:r w:rsidRPr="002C184B">
        <w:rPr>
          <w:rFonts w:ascii="Times New Roman" w:eastAsia="Times New Roman" w:hAnsi="Times New Roman" w:cs="Times New Roman"/>
          <w:sz w:val="28"/>
          <w:szCs w:val="28"/>
          <w:shd w:val="clear" w:color="auto" w:fill="FFFFFF"/>
          <w:lang w:eastAsia="ar-SA"/>
        </w:rPr>
        <w:t>.</w:t>
      </w:r>
      <w:r w:rsidRPr="002C184B">
        <w:rPr>
          <w:rFonts w:ascii="Times New Roman" w:eastAsia="Times New Roman CYR" w:hAnsi="Times New Roman" w:cs="Times New Roman CYR"/>
          <w:sz w:val="28"/>
          <w:szCs w:val="28"/>
          <w:lang w:eastAsia="ar-SA"/>
        </w:rPr>
        <w:t xml:space="preserve">; </w:t>
      </w:r>
    </w:p>
    <w:p w:rsidR="002C184B" w:rsidRDefault="002C184B" w:rsidP="002C184B">
      <w:pPr>
        <w:spacing w:after="0" w:line="240" w:lineRule="auto"/>
        <w:ind w:firstLine="709"/>
        <w:jc w:val="both"/>
        <w:rPr>
          <w:rFonts w:ascii="Times New Roman" w:eastAsia="Times New Roman CYR" w:hAnsi="Times New Roman" w:cs="Times New Roman CYR"/>
          <w:sz w:val="28"/>
          <w:szCs w:val="28"/>
          <w:lang w:eastAsia="ar-SA"/>
        </w:rPr>
      </w:pPr>
      <w:r w:rsidRPr="002C184B">
        <w:rPr>
          <w:rFonts w:ascii="Times New Roman" w:eastAsia="Times New Roman" w:hAnsi="Times New Roman" w:cs="Times New Roman"/>
          <w:sz w:val="28"/>
          <w:szCs w:val="28"/>
          <w:lang w:eastAsia="ar-SA"/>
        </w:rPr>
        <w:t>Всероссийская Акция памяти «Блокадный хлеб»</w:t>
      </w:r>
      <w:r w:rsidRPr="002C184B">
        <w:rPr>
          <w:rFonts w:ascii="Times New Roman" w:eastAsia="Times New Roman CYR" w:hAnsi="Times New Roman" w:cs="Times New Roman CYR"/>
          <w:sz w:val="28"/>
          <w:szCs w:val="28"/>
          <w:lang w:eastAsia="ar-SA"/>
        </w:rPr>
        <w:t xml:space="preserve">;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w:hAnsi="Times New Roman" w:cs="Times New Roman"/>
          <w:sz w:val="28"/>
          <w:szCs w:val="28"/>
          <w:lang w:eastAsia="ar-SA"/>
        </w:rPr>
        <w:t>Всероссийская акция «Георгиевская ленточка»;</w:t>
      </w:r>
      <w:r w:rsidRPr="002C184B">
        <w:rPr>
          <w:rFonts w:ascii="Times New Roman" w:eastAsia="Times New Roman CYR" w:hAnsi="Times New Roman" w:cs="Times New Roman CYR"/>
          <w:color w:val="000000"/>
          <w:sz w:val="28"/>
          <w:szCs w:val="28"/>
          <w:lang w:eastAsia="ar-SA"/>
        </w:rPr>
        <w:t xml:space="preserve">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онлайн-тест на знание интересных фактов о России;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proofErr w:type="gramStart"/>
      <w:r w:rsidRPr="002C184B">
        <w:rPr>
          <w:rFonts w:ascii="Times New Roman" w:eastAsia="Times New Roman CYR" w:hAnsi="Times New Roman" w:cs="Times New Roman CYR"/>
          <w:color w:val="000000"/>
          <w:sz w:val="28"/>
          <w:szCs w:val="28"/>
          <w:lang w:eastAsia="ar-SA"/>
        </w:rPr>
        <w:t>Всероссийский</w:t>
      </w:r>
      <w:proofErr w:type="gramEnd"/>
      <w:r w:rsidRPr="002C184B">
        <w:rPr>
          <w:rFonts w:ascii="Times New Roman" w:eastAsia="Times New Roman CYR" w:hAnsi="Times New Roman" w:cs="Times New Roman CYR"/>
          <w:color w:val="000000"/>
          <w:sz w:val="28"/>
          <w:szCs w:val="28"/>
          <w:lang w:eastAsia="ar-SA"/>
        </w:rPr>
        <w:t xml:space="preserve"> </w:t>
      </w:r>
      <w:proofErr w:type="spellStart"/>
      <w:r w:rsidRPr="002C184B">
        <w:rPr>
          <w:rFonts w:ascii="Times New Roman" w:eastAsia="Times New Roman CYR" w:hAnsi="Times New Roman" w:cs="Times New Roman CYR"/>
          <w:color w:val="000000"/>
          <w:sz w:val="28"/>
          <w:szCs w:val="28"/>
          <w:lang w:eastAsia="ar-SA"/>
        </w:rPr>
        <w:t>челлендж</w:t>
      </w:r>
      <w:proofErr w:type="spellEnd"/>
      <w:r w:rsidRPr="002C184B">
        <w:rPr>
          <w:rFonts w:ascii="Times New Roman" w:eastAsia="Times New Roman CYR" w:hAnsi="Times New Roman" w:cs="Times New Roman CYR"/>
          <w:color w:val="000000"/>
          <w:sz w:val="28"/>
          <w:szCs w:val="28"/>
          <w:lang w:eastAsia="ar-SA"/>
        </w:rPr>
        <w:t xml:space="preserve"> «Русские рифмы посвященный празднованию Дня России»</w:t>
      </w:r>
      <w:r>
        <w:rPr>
          <w:rFonts w:ascii="Times New Roman" w:eastAsia="Times New Roman CYR" w:hAnsi="Times New Roman" w:cs="Times New Roman CYR"/>
          <w:color w:val="000000"/>
          <w:sz w:val="28"/>
          <w:szCs w:val="28"/>
          <w:lang w:eastAsia="ar-SA"/>
        </w:rPr>
        <w:t>;</w:t>
      </w:r>
      <w:r w:rsidRPr="002C184B">
        <w:rPr>
          <w:rFonts w:ascii="Times New Roman" w:eastAsia="Times New Roman CYR" w:hAnsi="Times New Roman" w:cs="Times New Roman CYR"/>
          <w:color w:val="000000"/>
          <w:sz w:val="28"/>
          <w:szCs w:val="28"/>
          <w:lang w:eastAsia="ar-SA"/>
        </w:rPr>
        <w:t xml:space="preserve">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«Свеча памяти»;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Всероссийская акция «Фонарики Победы»;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«Почта поколений»;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«Ветеран моей семьи»;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«Поколение победителей»;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«Голос Победы»;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«Голос Весны»;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Районная акция «Сигнал Победы!»;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Акция «Флаги Победы»;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proofErr w:type="spellStart"/>
      <w:r w:rsidRPr="002C184B">
        <w:rPr>
          <w:rFonts w:ascii="Times New Roman" w:eastAsia="Times New Roman CYR" w:hAnsi="Times New Roman" w:cs="Times New Roman CYR"/>
          <w:color w:val="000000"/>
          <w:sz w:val="28"/>
          <w:szCs w:val="28"/>
          <w:lang w:eastAsia="ar-SA"/>
        </w:rPr>
        <w:t>Общекраевая</w:t>
      </w:r>
      <w:proofErr w:type="spellEnd"/>
      <w:r w:rsidRPr="002C184B">
        <w:rPr>
          <w:rFonts w:ascii="Times New Roman" w:eastAsia="Times New Roman CYR" w:hAnsi="Times New Roman" w:cs="Times New Roman CYR"/>
          <w:color w:val="000000"/>
          <w:sz w:val="28"/>
          <w:szCs w:val="28"/>
          <w:lang w:eastAsia="ar-SA"/>
        </w:rPr>
        <w:t xml:space="preserve"> социально-патриотическая акция #</w:t>
      </w:r>
      <w:proofErr w:type="spellStart"/>
      <w:r w:rsidRPr="002C184B">
        <w:rPr>
          <w:rFonts w:ascii="Times New Roman" w:eastAsia="Times New Roman CYR" w:hAnsi="Times New Roman" w:cs="Times New Roman CYR"/>
          <w:color w:val="000000"/>
          <w:sz w:val="28"/>
          <w:szCs w:val="28"/>
          <w:lang w:eastAsia="ar-SA"/>
        </w:rPr>
        <w:t>ПоступокВоИмяПобеды</w:t>
      </w:r>
      <w:proofErr w:type="spellEnd"/>
      <w:r w:rsidRPr="002C184B">
        <w:rPr>
          <w:rFonts w:ascii="Times New Roman" w:eastAsia="Times New Roman CYR" w:hAnsi="Times New Roman" w:cs="Times New Roman CYR"/>
          <w:color w:val="000000"/>
          <w:sz w:val="28"/>
          <w:szCs w:val="28"/>
          <w:lang w:eastAsia="ar-SA"/>
        </w:rPr>
        <w:t xml:space="preserve">; </w:t>
      </w:r>
    </w:p>
    <w:p w:rsidR="002C184B" w:rsidRDefault="002C184B" w:rsidP="002C184B">
      <w:pPr>
        <w:spacing w:after="0" w:line="240" w:lineRule="auto"/>
        <w:ind w:firstLine="709"/>
        <w:jc w:val="both"/>
        <w:rPr>
          <w:rFonts w:ascii="Times New Roman" w:eastAsia="Times New Roman CYR" w:hAnsi="Times New Roman" w:cs="Times New Roman CYR"/>
          <w:color w:val="000000"/>
          <w:sz w:val="28"/>
          <w:szCs w:val="28"/>
          <w:lang w:eastAsia="ar-SA"/>
        </w:rPr>
      </w:pPr>
      <w:r w:rsidRPr="002C184B">
        <w:rPr>
          <w:rFonts w:ascii="Times New Roman" w:eastAsia="Times New Roman CYR" w:hAnsi="Times New Roman" w:cs="Times New Roman CYR"/>
          <w:color w:val="000000"/>
          <w:sz w:val="28"/>
          <w:szCs w:val="28"/>
          <w:lang w:eastAsia="ar-SA"/>
        </w:rPr>
        <w:t xml:space="preserve">Всероссийская акция «Окна Победы»;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proofErr w:type="gramStart"/>
      <w:r w:rsidRPr="002C184B">
        <w:rPr>
          <w:rFonts w:ascii="Times New Roman" w:eastAsia="Times New Roman" w:hAnsi="Times New Roman" w:cs="Times New Roman"/>
          <w:sz w:val="28"/>
          <w:szCs w:val="28"/>
          <w:lang w:eastAsia="ar-SA"/>
        </w:rPr>
        <w:t>Молодёжный</w:t>
      </w:r>
      <w:proofErr w:type="gramEnd"/>
      <w:r w:rsidRPr="002C184B">
        <w:rPr>
          <w:rFonts w:ascii="Times New Roman" w:eastAsia="Times New Roman" w:hAnsi="Times New Roman" w:cs="Times New Roman"/>
          <w:sz w:val="28"/>
          <w:szCs w:val="28"/>
          <w:lang w:eastAsia="ar-SA"/>
        </w:rPr>
        <w:t xml:space="preserve"> психологически - исторический </w:t>
      </w:r>
      <w:proofErr w:type="spellStart"/>
      <w:r w:rsidRPr="002C184B">
        <w:rPr>
          <w:rFonts w:ascii="Times New Roman" w:eastAsia="Times New Roman" w:hAnsi="Times New Roman" w:cs="Times New Roman"/>
          <w:sz w:val="28"/>
          <w:szCs w:val="28"/>
          <w:lang w:eastAsia="ar-SA"/>
        </w:rPr>
        <w:t>квест</w:t>
      </w:r>
      <w:proofErr w:type="spellEnd"/>
      <w:r w:rsidRPr="002C184B">
        <w:rPr>
          <w:rFonts w:ascii="Times New Roman" w:eastAsia="Times New Roman" w:hAnsi="Times New Roman" w:cs="Times New Roman"/>
          <w:sz w:val="28"/>
          <w:szCs w:val="28"/>
          <w:lang w:eastAsia="ar-SA"/>
        </w:rPr>
        <w:t xml:space="preserve"> «Капсула времени»;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proofErr w:type="spellStart"/>
      <w:r w:rsidRPr="002C184B">
        <w:rPr>
          <w:rFonts w:ascii="Times New Roman" w:eastAsia="Times New Roman" w:hAnsi="Times New Roman" w:cs="Times New Roman"/>
          <w:sz w:val="28"/>
          <w:szCs w:val="28"/>
          <w:lang w:eastAsia="ar-SA"/>
        </w:rPr>
        <w:t>Флешмоб</w:t>
      </w:r>
      <w:proofErr w:type="spellEnd"/>
      <w:r w:rsidRPr="002C184B">
        <w:rPr>
          <w:rFonts w:ascii="Times New Roman" w:eastAsia="Times New Roman" w:hAnsi="Times New Roman" w:cs="Times New Roman"/>
          <w:sz w:val="28"/>
          <w:szCs w:val="28"/>
          <w:lang w:eastAsia="ar-SA"/>
        </w:rPr>
        <w:t xml:space="preserve"> «Голубь мира»;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Акция «Я на параде! Я в строю!»;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«Международный субботник» патриотическая акция по очистке захоронений и Мемориала воинской славы;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Всероссийский проект «Диалог с героями»;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lastRenderedPageBreak/>
        <w:t xml:space="preserve">реализация проекта «Мобильные бригады помощи участникам и инвалидам Великой Отечественной Войны»;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мероприятие, посвященное 100-летию Ставропольской краевой комсомольской организации;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районная акция «</w:t>
      </w:r>
      <w:proofErr w:type="spellStart"/>
      <w:r w:rsidRPr="002C184B">
        <w:rPr>
          <w:rFonts w:ascii="Times New Roman" w:eastAsia="Times New Roman" w:hAnsi="Times New Roman" w:cs="Times New Roman"/>
          <w:sz w:val="28"/>
          <w:szCs w:val="28"/>
          <w:lang w:eastAsia="ar-SA"/>
        </w:rPr>
        <w:t>Триколор</w:t>
      </w:r>
      <w:proofErr w:type="spellEnd"/>
      <w:r w:rsidRPr="002C184B">
        <w:rPr>
          <w:rFonts w:ascii="Times New Roman" w:eastAsia="Times New Roman" w:hAnsi="Times New Roman" w:cs="Times New Roman"/>
          <w:sz w:val="28"/>
          <w:szCs w:val="28"/>
          <w:lang w:eastAsia="ar-SA"/>
        </w:rPr>
        <w:t xml:space="preserve">»;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акция в рамках Дня окончания Великой Отечественной войны «Дальневосточная Победа»; </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патриотическая акция «Лес Победы», Молодежный экскурсионный тур выходного дня, приуроченный к празднованию «Дня Ставропольского края»;</w:t>
      </w:r>
    </w:p>
    <w:p w:rsid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Патриотический форум Ставропольского края</w:t>
      </w:r>
      <w:r w:rsidR="007C48D0">
        <w:rPr>
          <w:rFonts w:ascii="Times New Roman" w:eastAsia="Times New Roman" w:hAnsi="Times New Roman" w:cs="Times New Roman"/>
          <w:sz w:val="28"/>
          <w:szCs w:val="28"/>
          <w:lang w:eastAsia="ar-SA"/>
        </w:rPr>
        <w:t>.</w:t>
      </w:r>
      <w:r w:rsidRPr="002C184B">
        <w:rPr>
          <w:rFonts w:ascii="Times New Roman" w:eastAsia="Times New Roman" w:hAnsi="Times New Roman" w:cs="Times New Roman"/>
          <w:sz w:val="28"/>
          <w:szCs w:val="28"/>
          <w:lang w:eastAsia="ar-SA"/>
        </w:rPr>
        <w:t xml:space="preserve"> </w:t>
      </w:r>
    </w:p>
    <w:p w:rsidR="007C48D0" w:rsidRDefault="007C48D0" w:rsidP="002C184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w:t>
      </w:r>
      <w:r w:rsidR="002C184B" w:rsidRPr="002C184B">
        <w:rPr>
          <w:rFonts w:ascii="Times New Roman" w:eastAsia="Times New Roman" w:hAnsi="Times New Roman" w:cs="Times New Roman"/>
          <w:sz w:val="28"/>
          <w:szCs w:val="28"/>
          <w:lang w:eastAsia="ar-SA"/>
        </w:rPr>
        <w:t>ероприятия, посвященные празднованию Дня Ставропольского края:</w:t>
      </w:r>
    </w:p>
    <w:p w:rsidR="007C48D0" w:rsidRDefault="002C184B" w:rsidP="002C184B">
      <w:pPr>
        <w:spacing w:after="0" w:line="240" w:lineRule="auto"/>
        <w:ind w:firstLine="709"/>
        <w:jc w:val="both"/>
        <w:rPr>
          <w:rFonts w:ascii="Times New Roman" w:eastAsia="Times New Roman" w:hAnsi="Times New Roman" w:cs="Times New Roman"/>
          <w:sz w:val="28"/>
          <w:szCs w:val="28"/>
          <w:lang w:eastAsia="ar-SA"/>
        </w:rPr>
      </w:pPr>
      <w:proofErr w:type="spellStart"/>
      <w:r w:rsidRPr="002C184B">
        <w:rPr>
          <w:rFonts w:ascii="Times New Roman" w:eastAsia="Times New Roman" w:hAnsi="Times New Roman" w:cs="Times New Roman"/>
          <w:sz w:val="28"/>
          <w:szCs w:val="28"/>
          <w:lang w:eastAsia="ar-SA"/>
        </w:rPr>
        <w:t>флешмоб</w:t>
      </w:r>
      <w:proofErr w:type="spellEnd"/>
      <w:r w:rsidRPr="002C184B">
        <w:rPr>
          <w:rFonts w:ascii="Times New Roman" w:eastAsia="Times New Roman" w:hAnsi="Times New Roman" w:cs="Times New Roman"/>
          <w:sz w:val="28"/>
          <w:szCs w:val="28"/>
          <w:lang w:eastAsia="ar-SA"/>
        </w:rPr>
        <w:t xml:space="preserve"> «Я Ставрополье»; </w:t>
      </w:r>
    </w:p>
    <w:p w:rsidR="007C48D0" w:rsidRDefault="002C184B" w:rsidP="002C184B">
      <w:pPr>
        <w:spacing w:after="0" w:line="240" w:lineRule="auto"/>
        <w:ind w:firstLine="709"/>
        <w:jc w:val="both"/>
        <w:rPr>
          <w:rFonts w:ascii="Times New Roman" w:eastAsia="Times New Roman" w:hAnsi="Times New Roman" w:cs="Times New Roman"/>
          <w:sz w:val="28"/>
          <w:szCs w:val="28"/>
          <w:lang w:eastAsia="ar-SA"/>
        </w:rPr>
      </w:pPr>
      <w:proofErr w:type="spellStart"/>
      <w:r w:rsidRPr="002C184B">
        <w:rPr>
          <w:rFonts w:ascii="Times New Roman" w:eastAsia="Times New Roman" w:hAnsi="Times New Roman" w:cs="Times New Roman"/>
          <w:sz w:val="28"/>
          <w:szCs w:val="28"/>
          <w:lang w:eastAsia="ar-SA"/>
        </w:rPr>
        <w:t>флешмоб</w:t>
      </w:r>
      <w:proofErr w:type="spellEnd"/>
      <w:r w:rsidRPr="002C184B">
        <w:rPr>
          <w:rFonts w:ascii="Times New Roman" w:eastAsia="Times New Roman" w:hAnsi="Times New Roman" w:cs="Times New Roman"/>
          <w:sz w:val="28"/>
          <w:szCs w:val="28"/>
          <w:lang w:eastAsia="ar-SA"/>
        </w:rPr>
        <w:t xml:space="preserve"> «Флаг Ставрополья»; </w:t>
      </w:r>
    </w:p>
    <w:p w:rsidR="007C48D0"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акция «Окна Ставрополья»; </w:t>
      </w:r>
    </w:p>
    <w:p w:rsidR="007C48D0" w:rsidRDefault="002C184B" w:rsidP="002C184B">
      <w:pPr>
        <w:spacing w:after="0" w:line="240" w:lineRule="auto"/>
        <w:ind w:firstLine="709"/>
        <w:jc w:val="both"/>
        <w:rPr>
          <w:rFonts w:ascii="Times New Roman" w:eastAsia="Times New Roman" w:hAnsi="Times New Roman" w:cs="Times New Roman"/>
          <w:sz w:val="28"/>
          <w:szCs w:val="28"/>
          <w:lang w:eastAsia="ar-SA"/>
        </w:rPr>
      </w:pPr>
      <w:proofErr w:type="spellStart"/>
      <w:r w:rsidRPr="002C184B">
        <w:rPr>
          <w:rFonts w:ascii="Times New Roman" w:eastAsia="Times New Roman" w:hAnsi="Times New Roman" w:cs="Times New Roman"/>
          <w:sz w:val="28"/>
          <w:szCs w:val="28"/>
          <w:lang w:eastAsia="ar-SA"/>
        </w:rPr>
        <w:t>челлендж</w:t>
      </w:r>
      <w:proofErr w:type="spellEnd"/>
      <w:r w:rsidRPr="002C184B">
        <w:rPr>
          <w:rFonts w:ascii="Times New Roman" w:eastAsia="Times New Roman" w:hAnsi="Times New Roman" w:cs="Times New Roman"/>
          <w:sz w:val="28"/>
          <w:szCs w:val="28"/>
          <w:lang w:eastAsia="ar-SA"/>
        </w:rPr>
        <w:t xml:space="preserve"> «Что я знаю о Ставрополье»; </w:t>
      </w:r>
    </w:p>
    <w:p w:rsidR="007C48D0"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конкурс рисунков «Ставрополье на холсте»; </w:t>
      </w:r>
    </w:p>
    <w:p w:rsidR="002C184B" w:rsidRP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спортивный марафон «Дарю рекорд Ставрополью», мероприятие посвященное Дню разгрома советскими войсками немецко-фашистских войск в битве за «Кавказ», викторина «Единство народов», районная акция «Мы граждане России», молодежная акция «День героев Отечества».</w:t>
      </w:r>
    </w:p>
    <w:p w:rsidR="007C48D0" w:rsidRDefault="002C184B" w:rsidP="002C184B">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2C184B">
        <w:rPr>
          <w:rFonts w:ascii="Times New Roman" w:eastAsia="SimSun" w:hAnsi="Times New Roman" w:cs="Times New Roman"/>
          <w:kern w:val="1"/>
          <w:sz w:val="28"/>
          <w:szCs w:val="28"/>
          <w:lang w:eastAsia="hi-IN" w:bidi="hi-IN"/>
        </w:rPr>
        <w:t xml:space="preserve">Мероприятия, посвященные 100-летию со дня образования Ставропольской краевой комсомольской организации: </w:t>
      </w:r>
    </w:p>
    <w:p w:rsidR="002C184B" w:rsidRPr="002C184B" w:rsidRDefault="002C184B" w:rsidP="002C184B">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2C184B">
        <w:rPr>
          <w:rFonts w:ascii="Times New Roman" w:eastAsia="SimSun" w:hAnsi="Times New Roman" w:cs="Times New Roman"/>
          <w:kern w:val="1"/>
          <w:sz w:val="28"/>
          <w:szCs w:val="28"/>
          <w:lang w:eastAsia="hi-IN" w:bidi="hi-IN"/>
        </w:rPr>
        <w:t xml:space="preserve">краевой марафон «От комсомола до РСМ», награждение Почетной грамотой комсомольцев Курского района, в формате онлайн на платформе </w:t>
      </w:r>
      <w:r w:rsidRPr="002C184B">
        <w:rPr>
          <w:rFonts w:ascii="Times New Roman" w:eastAsia="SimSun" w:hAnsi="Times New Roman" w:cs="Times New Roman"/>
          <w:kern w:val="1"/>
          <w:sz w:val="28"/>
          <w:szCs w:val="28"/>
          <w:lang w:val="en-US" w:eastAsia="hi-IN" w:bidi="hi-IN"/>
        </w:rPr>
        <w:t>ZOOM</w:t>
      </w:r>
      <w:r w:rsidRPr="002C184B">
        <w:rPr>
          <w:rFonts w:ascii="Times New Roman" w:eastAsia="SimSun" w:hAnsi="Times New Roman" w:cs="Times New Roman"/>
          <w:kern w:val="1"/>
          <w:sz w:val="28"/>
          <w:szCs w:val="28"/>
          <w:lang w:eastAsia="hi-IN" w:bidi="hi-IN"/>
        </w:rPr>
        <w:t xml:space="preserve"> прошла викторина «100-летие ВЛКСМ», мероприятие «Юбилейная дата», </w:t>
      </w:r>
      <w:proofErr w:type="spellStart"/>
      <w:r w:rsidRPr="002C184B">
        <w:rPr>
          <w:rFonts w:ascii="Times New Roman" w:eastAsia="SimSun" w:hAnsi="Times New Roman" w:cs="Times New Roman"/>
          <w:kern w:val="1"/>
          <w:sz w:val="28"/>
          <w:szCs w:val="28"/>
          <w:lang w:eastAsia="hi-IN" w:bidi="hi-IN"/>
        </w:rPr>
        <w:t>Информ-челлендж</w:t>
      </w:r>
      <w:proofErr w:type="spellEnd"/>
      <w:r w:rsidRPr="002C184B">
        <w:rPr>
          <w:rFonts w:ascii="Times New Roman" w:eastAsia="SimSun" w:hAnsi="Times New Roman" w:cs="Times New Roman"/>
          <w:kern w:val="1"/>
          <w:sz w:val="28"/>
          <w:szCs w:val="28"/>
          <w:lang w:eastAsia="hi-IN" w:bidi="hi-IN"/>
        </w:rPr>
        <w:t xml:space="preserve"> «Комсомольская биография Ставрополья», мероприятие «С юбилеем РСМ», Краевая акция «Имя крепи делами своими», районная акция «Мы граждане России».</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Развитие молодежного добровольческого движения (16 мероприятий): </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В Курском районе действуют 28 волонтёрских отрядов с общей численностью волонтёров </w:t>
      </w:r>
      <w:r w:rsidR="007C48D0">
        <w:rPr>
          <w:rFonts w:ascii="Times New Roman" w:eastAsia="Times New Roman" w:hAnsi="Times New Roman" w:cs="Times New Roman"/>
          <w:sz w:val="28"/>
          <w:szCs w:val="28"/>
          <w:lang w:eastAsia="ar-SA"/>
        </w:rPr>
        <w:t>-</w:t>
      </w:r>
      <w:r w:rsidRPr="002C184B">
        <w:rPr>
          <w:rFonts w:ascii="Times New Roman" w:eastAsia="Times New Roman" w:hAnsi="Times New Roman" w:cs="Times New Roman"/>
          <w:sz w:val="28"/>
          <w:szCs w:val="28"/>
          <w:lang w:eastAsia="ar-SA"/>
        </w:rPr>
        <w:t xml:space="preserve"> 1</w:t>
      </w:r>
      <w:r w:rsidR="007C48D0">
        <w:rPr>
          <w:rFonts w:ascii="Times New Roman" w:eastAsia="Times New Roman" w:hAnsi="Times New Roman" w:cs="Times New Roman"/>
          <w:sz w:val="28"/>
          <w:szCs w:val="28"/>
          <w:lang w:eastAsia="ar-SA"/>
        </w:rPr>
        <w:t xml:space="preserve"> </w:t>
      </w:r>
      <w:r w:rsidRPr="002C184B">
        <w:rPr>
          <w:rFonts w:ascii="Times New Roman" w:eastAsia="Times New Roman" w:hAnsi="Times New Roman" w:cs="Times New Roman"/>
          <w:sz w:val="28"/>
          <w:szCs w:val="28"/>
          <w:lang w:eastAsia="ar-SA"/>
        </w:rPr>
        <w:t xml:space="preserve">626 чел. 23 отряда действуют на базе школ, 1 отряд </w:t>
      </w:r>
      <w:r w:rsidR="007C48D0">
        <w:rPr>
          <w:rFonts w:ascii="Times New Roman" w:eastAsia="Times New Roman" w:hAnsi="Times New Roman" w:cs="Times New Roman"/>
          <w:sz w:val="28"/>
          <w:szCs w:val="28"/>
          <w:lang w:eastAsia="ar-SA"/>
        </w:rPr>
        <w:t>-</w:t>
      </w:r>
      <w:r w:rsidRPr="002C184B">
        <w:rPr>
          <w:rFonts w:ascii="Times New Roman" w:eastAsia="Times New Roman" w:hAnsi="Times New Roman" w:cs="Times New Roman"/>
          <w:sz w:val="28"/>
          <w:szCs w:val="28"/>
          <w:lang w:eastAsia="ar-SA"/>
        </w:rPr>
        <w:t xml:space="preserve"> на базе организации: ГКУСО «Курский СРЦН «Надежда», 1 отряд на базе ОАО «</w:t>
      </w:r>
      <w:proofErr w:type="spellStart"/>
      <w:r w:rsidRPr="002C184B">
        <w:rPr>
          <w:rFonts w:ascii="Times New Roman" w:eastAsia="Times New Roman" w:hAnsi="Times New Roman" w:cs="Times New Roman"/>
          <w:sz w:val="28"/>
          <w:szCs w:val="28"/>
          <w:lang w:eastAsia="ar-SA"/>
        </w:rPr>
        <w:t>Курскаямежстройгаз</w:t>
      </w:r>
      <w:proofErr w:type="spellEnd"/>
      <w:r w:rsidRPr="002C184B">
        <w:rPr>
          <w:rFonts w:ascii="Times New Roman" w:eastAsia="Times New Roman" w:hAnsi="Times New Roman" w:cs="Times New Roman"/>
          <w:sz w:val="28"/>
          <w:szCs w:val="28"/>
          <w:lang w:eastAsia="ar-SA"/>
        </w:rPr>
        <w:t>», 3  отряда на базе МКУ «ЦПМ КМР СК».</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За 12 месяцев 2020 года были проведены следующие  мероприятия:</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Акция «Подари радость детям»; </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Акция «Добрые сердца»; </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волонтёрская </w:t>
      </w:r>
      <w:proofErr w:type="gramStart"/>
      <w:r w:rsidRPr="002C184B">
        <w:rPr>
          <w:rFonts w:ascii="Times New Roman" w:eastAsia="Times New Roman" w:hAnsi="Times New Roman" w:cs="Times New Roman"/>
          <w:sz w:val="28"/>
          <w:szCs w:val="28"/>
          <w:lang w:eastAsia="ar-SA"/>
        </w:rPr>
        <w:t>акция</w:t>
      </w:r>
      <w:proofErr w:type="gramEnd"/>
      <w:r w:rsidRPr="002C184B">
        <w:rPr>
          <w:rFonts w:ascii="Times New Roman" w:eastAsia="Times New Roman" w:hAnsi="Times New Roman" w:cs="Times New Roman"/>
          <w:sz w:val="28"/>
          <w:szCs w:val="28"/>
          <w:lang w:eastAsia="ar-SA"/>
        </w:rPr>
        <w:t xml:space="preserve"> посвященная празднованию «8 марта»;</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экологической акции «Сохраним природу Ставрополья»; </w:t>
      </w:r>
    </w:p>
    <w:p w:rsidR="007C48D0" w:rsidRDefault="002C184B" w:rsidP="002C184B">
      <w:pPr>
        <w:tabs>
          <w:tab w:val="left" w:pos="0"/>
        </w:tabs>
        <w:autoSpaceDE w:val="0"/>
        <w:spacing w:after="0" w:line="240" w:lineRule="auto"/>
        <w:ind w:firstLine="709"/>
        <w:jc w:val="both"/>
        <w:rPr>
          <w:rFonts w:ascii="Times New Roman" w:eastAsia="Times New Roman CYR" w:hAnsi="Times New Roman" w:cs="Times New Roman CYR"/>
          <w:sz w:val="28"/>
          <w:szCs w:val="28"/>
          <w:lang w:eastAsia="ar-SA"/>
        </w:rPr>
      </w:pPr>
      <w:r w:rsidRPr="002C184B">
        <w:rPr>
          <w:rFonts w:ascii="Times New Roman" w:eastAsia="Times New Roman CYR" w:hAnsi="Times New Roman" w:cs="Times New Roman CYR"/>
          <w:sz w:val="28"/>
          <w:szCs w:val="28"/>
          <w:lang w:eastAsia="ar-SA"/>
        </w:rPr>
        <w:t xml:space="preserve">районный конкурс «Лучший волонтерский отряд </w:t>
      </w:r>
      <w:r w:rsidR="007C48D0">
        <w:rPr>
          <w:rFonts w:ascii="Times New Roman" w:eastAsia="Times New Roman CYR" w:hAnsi="Times New Roman" w:cs="Times New Roman CYR"/>
          <w:sz w:val="28"/>
          <w:szCs w:val="28"/>
          <w:lang w:eastAsia="ar-SA"/>
        </w:rPr>
        <w:t>-</w:t>
      </w:r>
      <w:r w:rsidRPr="002C184B">
        <w:rPr>
          <w:rFonts w:ascii="Times New Roman" w:eastAsia="Times New Roman CYR" w:hAnsi="Times New Roman" w:cs="Times New Roman CYR"/>
          <w:sz w:val="28"/>
          <w:szCs w:val="28"/>
          <w:lang w:eastAsia="ar-SA"/>
        </w:rPr>
        <w:t xml:space="preserve"> 2019», </w:t>
      </w:r>
      <w:r w:rsidRPr="002C184B">
        <w:rPr>
          <w:rFonts w:ascii="Times New Roman" w:eastAsia="Times New Roman" w:hAnsi="Times New Roman" w:cs="Times New Roman"/>
          <w:bCs/>
          <w:sz w:val="28"/>
          <w:szCs w:val="28"/>
          <w:lang w:val="en-US" w:eastAsia="ar-SA"/>
        </w:rPr>
        <w:t>I</w:t>
      </w:r>
      <w:r w:rsidRPr="002C184B">
        <w:rPr>
          <w:rFonts w:ascii="Times New Roman" w:eastAsia="Times New Roman" w:hAnsi="Times New Roman" w:cs="Times New Roman"/>
          <w:bCs/>
          <w:sz w:val="28"/>
          <w:szCs w:val="28"/>
          <w:lang w:eastAsia="ar-SA"/>
        </w:rPr>
        <w:t xml:space="preserve"> районный </w:t>
      </w:r>
      <w:r w:rsidRPr="002C184B">
        <w:rPr>
          <w:rFonts w:ascii="Times New Roman" w:eastAsia="Times New Roman" w:hAnsi="Times New Roman" w:cs="Times New Roman"/>
          <w:sz w:val="28"/>
          <w:szCs w:val="28"/>
          <w:lang w:eastAsia="ar-SA"/>
        </w:rPr>
        <w:t>конкурс «Волонтер года</w:t>
      </w:r>
      <w:r w:rsidR="007C48D0">
        <w:rPr>
          <w:rFonts w:ascii="Times New Roman" w:eastAsia="Times New Roman" w:hAnsi="Times New Roman" w:cs="Times New Roman"/>
          <w:sz w:val="28"/>
          <w:szCs w:val="28"/>
          <w:lang w:eastAsia="ar-SA"/>
        </w:rPr>
        <w:t xml:space="preserve"> </w:t>
      </w:r>
      <w:r w:rsidRPr="002C184B">
        <w:rPr>
          <w:rFonts w:ascii="Times New Roman" w:eastAsia="Times New Roman" w:hAnsi="Times New Roman" w:cs="Times New Roman"/>
          <w:sz w:val="28"/>
          <w:szCs w:val="28"/>
          <w:lang w:eastAsia="ar-SA"/>
        </w:rPr>
        <w:t>-</w:t>
      </w:r>
      <w:r w:rsidR="007C48D0">
        <w:rPr>
          <w:rFonts w:ascii="Times New Roman" w:eastAsia="Times New Roman" w:hAnsi="Times New Roman" w:cs="Times New Roman"/>
          <w:sz w:val="28"/>
          <w:szCs w:val="28"/>
          <w:lang w:eastAsia="ar-SA"/>
        </w:rPr>
        <w:t xml:space="preserve"> </w:t>
      </w:r>
      <w:r w:rsidRPr="002C184B">
        <w:rPr>
          <w:rFonts w:ascii="Times New Roman" w:eastAsia="Times New Roman" w:hAnsi="Times New Roman" w:cs="Times New Roman"/>
          <w:sz w:val="28"/>
          <w:szCs w:val="28"/>
          <w:lang w:eastAsia="ar-SA"/>
        </w:rPr>
        <w:t>2019»;</w:t>
      </w:r>
      <w:r w:rsidRPr="002C184B">
        <w:rPr>
          <w:rFonts w:ascii="Times New Roman" w:eastAsia="Times New Roman CYR" w:hAnsi="Times New Roman" w:cs="Times New Roman CYR"/>
          <w:sz w:val="28"/>
          <w:szCs w:val="28"/>
          <w:lang w:eastAsia="ar-SA"/>
        </w:rPr>
        <w:t xml:space="preserve"> </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Краевая волонтерская акция «Успей сказать: Спасибо!»; </w:t>
      </w:r>
    </w:p>
    <w:p w:rsidR="007C48D0" w:rsidRDefault="002C184B" w:rsidP="002C184B">
      <w:pP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val="en-US" w:eastAsia="ar-SA"/>
        </w:rPr>
        <w:t>VI</w:t>
      </w:r>
      <w:r w:rsidRPr="002C184B">
        <w:rPr>
          <w:rFonts w:ascii="Times New Roman" w:eastAsia="Times New Roman" w:hAnsi="Times New Roman" w:cs="Times New Roman"/>
          <w:sz w:val="28"/>
          <w:szCs w:val="28"/>
          <w:lang w:eastAsia="ar-SA"/>
        </w:rPr>
        <w:t xml:space="preserve"> межрайонный волонтёрский онлайн форум «Инициатива-2020»;</w:t>
      </w:r>
    </w:p>
    <w:p w:rsidR="007C48D0" w:rsidRDefault="002C184B" w:rsidP="002C184B">
      <w:pPr>
        <w:tabs>
          <w:tab w:val="left" w:pos="0"/>
        </w:tabs>
        <w:autoSpaceDE w:val="0"/>
        <w:spacing w:after="0" w:line="240" w:lineRule="auto"/>
        <w:ind w:firstLine="709"/>
        <w:jc w:val="both"/>
        <w:rPr>
          <w:rFonts w:ascii="Times New Roman" w:eastAsia="Times New Roman CYR" w:hAnsi="Times New Roman" w:cs="Times New Roman"/>
          <w:color w:val="000000"/>
          <w:sz w:val="28"/>
          <w:szCs w:val="28"/>
          <w:lang w:eastAsia="ar-SA"/>
        </w:rPr>
      </w:pPr>
      <w:r w:rsidRPr="002C184B">
        <w:rPr>
          <w:rFonts w:ascii="Times New Roman" w:eastAsia="Times New Roman" w:hAnsi="Times New Roman" w:cs="Times New Roman"/>
          <w:sz w:val="28"/>
          <w:szCs w:val="28"/>
          <w:lang w:eastAsia="ar-SA"/>
        </w:rPr>
        <w:t xml:space="preserve">Акция «Подари радость детям», </w:t>
      </w:r>
      <w:proofErr w:type="gramStart"/>
      <w:r w:rsidRPr="002C184B">
        <w:rPr>
          <w:rFonts w:ascii="Times New Roman" w:eastAsia="Times New Roman CYR" w:hAnsi="Times New Roman" w:cs="Times New Roman"/>
          <w:sz w:val="28"/>
          <w:szCs w:val="28"/>
          <w:lang w:eastAsia="ar-SA"/>
        </w:rPr>
        <w:t>проведении</w:t>
      </w:r>
      <w:proofErr w:type="gramEnd"/>
      <w:r w:rsidRPr="002C184B">
        <w:rPr>
          <w:rFonts w:ascii="Times New Roman" w:eastAsia="Times New Roman CYR" w:hAnsi="Times New Roman" w:cs="Times New Roman"/>
          <w:sz w:val="28"/>
          <w:szCs w:val="28"/>
          <w:lang w:eastAsia="ar-SA"/>
        </w:rPr>
        <w:t xml:space="preserve"> волонтерской  акции </w:t>
      </w:r>
      <w:r w:rsidRPr="002C184B">
        <w:rPr>
          <w:rFonts w:ascii="Times New Roman" w:eastAsia="Times New Roman CYR" w:hAnsi="Times New Roman" w:cs="Times New Roman"/>
          <w:color w:val="000000"/>
          <w:sz w:val="28"/>
          <w:szCs w:val="28"/>
          <w:lang w:eastAsia="ar-SA"/>
        </w:rPr>
        <w:t xml:space="preserve">«О профилактических мерах в связи с </w:t>
      </w:r>
      <w:r w:rsidRPr="002C184B">
        <w:rPr>
          <w:rFonts w:ascii="Times New Roman" w:eastAsia="Times New Roman CYR" w:hAnsi="Times New Roman" w:cs="Times New Roman"/>
          <w:color w:val="000000"/>
          <w:sz w:val="28"/>
          <w:szCs w:val="28"/>
          <w:lang w:val="en-US" w:eastAsia="ar-SA"/>
        </w:rPr>
        <w:t>COVID</w:t>
      </w:r>
      <w:r w:rsidRPr="002C184B">
        <w:rPr>
          <w:rFonts w:ascii="Times New Roman" w:eastAsia="Times New Roman CYR" w:hAnsi="Times New Roman" w:cs="Times New Roman"/>
          <w:color w:val="000000"/>
          <w:sz w:val="28"/>
          <w:szCs w:val="28"/>
          <w:lang w:eastAsia="ar-SA"/>
        </w:rPr>
        <w:t xml:space="preserve">-19»; </w:t>
      </w:r>
    </w:p>
    <w:p w:rsidR="007C48D0" w:rsidRDefault="002C184B" w:rsidP="002C184B">
      <w:pPr>
        <w:tabs>
          <w:tab w:val="left" w:pos="0"/>
        </w:tabs>
        <w:autoSpaceDE w:val="0"/>
        <w:spacing w:after="0" w:line="240" w:lineRule="auto"/>
        <w:ind w:firstLine="709"/>
        <w:jc w:val="both"/>
        <w:rPr>
          <w:rFonts w:ascii="Times New Roman" w:eastAsia="Times New Roman CYR" w:hAnsi="Times New Roman" w:cs="Times New Roman"/>
          <w:color w:val="000000"/>
          <w:sz w:val="28"/>
          <w:szCs w:val="28"/>
          <w:lang w:eastAsia="ar-SA"/>
        </w:rPr>
      </w:pPr>
      <w:r w:rsidRPr="002C184B">
        <w:rPr>
          <w:rFonts w:ascii="Times New Roman" w:eastAsia="Times New Roman CYR" w:hAnsi="Times New Roman" w:cs="Times New Roman"/>
          <w:color w:val="000000"/>
          <w:sz w:val="28"/>
          <w:szCs w:val="28"/>
          <w:lang w:eastAsia="ar-SA"/>
        </w:rPr>
        <w:lastRenderedPageBreak/>
        <w:t xml:space="preserve">мероприятие, посвященное празднованию Дня семьи, любви и верности «Ромашковое счастье»; </w:t>
      </w:r>
    </w:p>
    <w:p w:rsidR="007C48D0" w:rsidRDefault="002C184B" w:rsidP="002C184B">
      <w:pPr>
        <w:tabs>
          <w:tab w:val="left" w:pos="0"/>
        </w:tabs>
        <w:autoSpaceDE w:val="0"/>
        <w:spacing w:after="0" w:line="240" w:lineRule="auto"/>
        <w:ind w:firstLine="709"/>
        <w:jc w:val="both"/>
        <w:rPr>
          <w:rFonts w:ascii="Times New Roman" w:eastAsia="Times New Roman CYR" w:hAnsi="Times New Roman" w:cs="Times New Roman"/>
          <w:color w:val="000000"/>
          <w:sz w:val="28"/>
          <w:szCs w:val="28"/>
          <w:lang w:eastAsia="ar-SA"/>
        </w:rPr>
      </w:pPr>
      <w:r w:rsidRPr="002C184B">
        <w:rPr>
          <w:rFonts w:ascii="Times New Roman" w:eastAsia="Times New Roman CYR" w:hAnsi="Times New Roman" w:cs="Times New Roman"/>
          <w:color w:val="000000"/>
          <w:sz w:val="28"/>
          <w:szCs w:val="28"/>
          <w:lang w:eastAsia="ar-SA"/>
        </w:rPr>
        <w:t>районная экологическая акция «Сохраним природу Ставрополья»;</w:t>
      </w:r>
    </w:p>
    <w:p w:rsidR="002C184B" w:rsidRPr="002C184B" w:rsidRDefault="002C184B" w:rsidP="002C184B">
      <w:pPr>
        <w:tabs>
          <w:tab w:val="left" w:pos="0"/>
        </w:tabs>
        <w:autoSpaceDE w:val="0"/>
        <w:spacing w:after="0" w:line="240" w:lineRule="auto"/>
        <w:ind w:firstLine="709"/>
        <w:jc w:val="both"/>
        <w:rPr>
          <w:rFonts w:ascii="Times New Roman" w:eastAsia="Times New Roman CYR" w:hAnsi="Times New Roman" w:cs="Times New Roman"/>
          <w:sz w:val="28"/>
          <w:szCs w:val="28"/>
          <w:lang w:eastAsia="ar-SA"/>
        </w:rPr>
      </w:pPr>
      <w:r w:rsidRPr="002C184B">
        <w:rPr>
          <w:rFonts w:ascii="Times New Roman" w:eastAsia="Times New Roman CYR" w:hAnsi="Times New Roman" w:cs="Times New Roman"/>
          <w:color w:val="000000"/>
          <w:sz w:val="28"/>
          <w:szCs w:val="28"/>
          <w:lang w:eastAsia="ar-SA"/>
        </w:rPr>
        <w:t>волонтерская акция «Соберем ребенка в школу», молодежная акция «День памяти жертв ДТП», молодежная акция «День добра»,  молодежная Акция «Письма мамам».</w:t>
      </w:r>
    </w:p>
    <w:p w:rsidR="007C48D0"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Профилактика негативных проявлений в молодежной среде (14 мероприятий):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месячник антинаркотической </w:t>
      </w:r>
      <w:proofErr w:type="gramStart"/>
      <w:r w:rsidRPr="002C184B">
        <w:rPr>
          <w:rFonts w:ascii="Times New Roman" w:eastAsia="Times New Roman" w:hAnsi="Times New Roman" w:cs="Times New Roman"/>
          <w:sz w:val="28"/>
          <w:szCs w:val="28"/>
          <w:lang w:eastAsia="ar-SA"/>
        </w:rPr>
        <w:t>направленности</w:t>
      </w:r>
      <w:proofErr w:type="gramEnd"/>
      <w:r w:rsidRPr="002C184B">
        <w:rPr>
          <w:rFonts w:ascii="Times New Roman" w:eastAsia="Times New Roman" w:hAnsi="Times New Roman" w:cs="Times New Roman"/>
          <w:sz w:val="28"/>
          <w:szCs w:val="28"/>
          <w:lang w:eastAsia="ar-SA"/>
        </w:rPr>
        <w:t xml:space="preserve"> в который вошли следующие мероприятия: Акция «</w:t>
      </w:r>
      <w:proofErr w:type="spellStart"/>
      <w:r w:rsidRPr="002C184B">
        <w:rPr>
          <w:rFonts w:ascii="Times New Roman" w:eastAsia="Times New Roman" w:hAnsi="Times New Roman" w:cs="Times New Roman"/>
          <w:sz w:val="28"/>
          <w:szCs w:val="28"/>
          <w:lang w:eastAsia="ar-SA"/>
        </w:rPr>
        <w:t>Кибербезопасность</w:t>
      </w:r>
      <w:proofErr w:type="spellEnd"/>
      <w:r w:rsidRPr="002C184B">
        <w:rPr>
          <w:rFonts w:ascii="Times New Roman" w:eastAsia="Times New Roman" w:hAnsi="Times New Roman" w:cs="Times New Roman"/>
          <w:sz w:val="28"/>
          <w:szCs w:val="28"/>
          <w:lang w:eastAsia="ar-SA"/>
        </w:rPr>
        <w:t xml:space="preserve">», Профилактика негативных проявлений в молодёжной среде «Терроризм и экстремизм в молодежной среде», </w:t>
      </w:r>
      <w:proofErr w:type="gramStart"/>
      <w:r w:rsidRPr="002C184B">
        <w:rPr>
          <w:rFonts w:ascii="Times New Roman" w:eastAsia="Times New Roman" w:hAnsi="Times New Roman" w:cs="Times New Roman"/>
          <w:sz w:val="28"/>
          <w:szCs w:val="28"/>
          <w:lang w:eastAsia="ar-SA"/>
        </w:rPr>
        <w:t>Акция</w:t>
      </w:r>
      <w:proofErr w:type="gramEnd"/>
      <w:r w:rsidRPr="002C184B">
        <w:rPr>
          <w:rFonts w:ascii="Times New Roman" w:eastAsia="Times New Roman" w:hAnsi="Times New Roman" w:cs="Times New Roman"/>
          <w:sz w:val="28"/>
          <w:szCs w:val="28"/>
          <w:lang w:eastAsia="ar-SA"/>
        </w:rPr>
        <w:t xml:space="preserve"> направленная на борьбу с наркозависимостью «Международный день борьбы с наркотиками и наркоторговлей», Анкетирование «Проблема молодежного экстремизма и терроризма», Акция направленная на борьбу с наркозависимостью «Международный день борьбы с наркотиками и наркоторговлей». </w:t>
      </w:r>
      <w:proofErr w:type="gramStart"/>
      <w:r w:rsidRPr="002C184B">
        <w:rPr>
          <w:rFonts w:ascii="Times New Roman" w:eastAsia="Times New Roman" w:hAnsi="Times New Roman" w:cs="Times New Roman"/>
          <w:sz w:val="28"/>
          <w:szCs w:val="28"/>
          <w:lang w:eastAsia="ar-SA"/>
        </w:rPr>
        <w:t xml:space="preserve">Беседа «Безопасный интернет», </w:t>
      </w:r>
      <w:r w:rsidRPr="002C184B">
        <w:rPr>
          <w:rFonts w:ascii="Times New Roman" w:eastAsia="Times New Roman CYR" w:hAnsi="Times New Roman" w:cs="Times New Roman CYR"/>
          <w:color w:val="000000"/>
          <w:sz w:val="28"/>
          <w:szCs w:val="28"/>
          <w:lang w:eastAsia="ar-SA"/>
        </w:rPr>
        <w:t>районная акция, приуроченная ко Дню отказа от курения, Конкурс видеороликов «Я выбираю жизнь», п</w:t>
      </w:r>
      <w:r w:rsidRPr="002C184B">
        <w:rPr>
          <w:rFonts w:ascii="Times New Roman" w:eastAsia="Times New Roman" w:hAnsi="Times New Roman" w:cs="Times New Roman"/>
          <w:sz w:val="28"/>
          <w:szCs w:val="28"/>
          <w:lang w:eastAsia="ar-SA"/>
        </w:rPr>
        <w:t>рофилактическое мероприятие негативных проявлений в молодежной среде «</w:t>
      </w:r>
      <w:proofErr w:type="spellStart"/>
      <w:r w:rsidRPr="002C184B">
        <w:rPr>
          <w:rFonts w:ascii="Times New Roman" w:eastAsia="Times New Roman" w:hAnsi="Times New Roman" w:cs="Times New Roman"/>
          <w:sz w:val="28"/>
          <w:szCs w:val="28"/>
          <w:lang w:eastAsia="ar-SA"/>
        </w:rPr>
        <w:t>Буллинг</w:t>
      </w:r>
      <w:proofErr w:type="spellEnd"/>
      <w:r w:rsidRPr="002C184B">
        <w:rPr>
          <w:rFonts w:ascii="Times New Roman" w:eastAsia="Times New Roman" w:hAnsi="Times New Roman" w:cs="Times New Roman"/>
          <w:sz w:val="28"/>
          <w:szCs w:val="28"/>
          <w:lang w:eastAsia="ar-SA"/>
        </w:rPr>
        <w:t xml:space="preserve">», акция «Мой выбор-жизнь без наркотиков», акция посвященная дню солидарности в борьбе с терроризмом «Молодежь против терроризма», акция «Скажи наркотикам </w:t>
      </w:r>
      <w:r w:rsidR="007C48D0">
        <w:rPr>
          <w:rFonts w:ascii="Times New Roman" w:eastAsia="Times New Roman" w:hAnsi="Times New Roman" w:cs="Times New Roman"/>
          <w:sz w:val="28"/>
          <w:szCs w:val="28"/>
          <w:lang w:eastAsia="ar-SA"/>
        </w:rPr>
        <w:t>-</w:t>
      </w:r>
      <w:r w:rsidRPr="002C184B">
        <w:rPr>
          <w:rFonts w:ascii="Times New Roman" w:eastAsia="Times New Roman" w:hAnsi="Times New Roman" w:cs="Times New Roman"/>
          <w:sz w:val="28"/>
          <w:szCs w:val="28"/>
          <w:lang w:eastAsia="ar-SA"/>
        </w:rPr>
        <w:t xml:space="preserve"> нет!», районная акция «#СТОПВИЧ/СПИД», районное мероприятие по профилактике негативных проявлений в молодежной среде.</w:t>
      </w:r>
      <w:proofErr w:type="gramEnd"/>
    </w:p>
    <w:p w:rsidR="002C184B" w:rsidRPr="002C184B" w:rsidRDefault="002C184B" w:rsidP="002C184B">
      <w:pPr>
        <w:tabs>
          <w:tab w:val="left" w:pos="0"/>
        </w:tabs>
        <w:spacing w:after="0" w:line="100" w:lineRule="atLeast"/>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Работа с молодыми семьями (1 мероприятие). </w:t>
      </w:r>
    </w:p>
    <w:p w:rsidR="002C184B" w:rsidRPr="002C184B" w:rsidRDefault="002C184B" w:rsidP="002C184B">
      <w:pPr>
        <w:tabs>
          <w:tab w:val="left" w:pos="0"/>
        </w:tabs>
        <w:spacing w:after="0" w:line="100" w:lineRule="atLeast"/>
        <w:ind w:firstLine="709"/>
        <w:jc w:val="both"/>
        <w:rPr>
          <w:rFonts w:ascii="Times New Roman" w:eastAsia="Times New Roman" w:hAnsi="Times New Roman" w:cs="Times New Roman"/>
          <w:sz w:val="28"/>
          <w:szCs w:val="28"/>
          <w:lang w:eastAsia="ar-SA"/>
        </w:rPr>
      </w:pPr>
      <w:proofErr w:type="gramStart"/>
      <w:r w:rsidRPr="002C184B">
        <w:rPr>
          <w:rFonts w:ascii="Times New Roman" w:eastAsia="Times New Roman" w:hAnsi="Times New Roman" w:cs="Times New Roman"/>
          <w:sz w:val="28"/>
          <w:szCs w:val="28"/>
          <w:lang w:val="en-US" w:eastAsia="ar-SA"/>
        </w:rPr>
        <w:t>I</w:t>
      </w:r>
      <w:r w:rsidRPr="002C184B">
        <w:rPr>
          <w:rFonts w:ascii="Times New Roman" w:eastAsia="Times New Roman" w:hAnsi="Times New Roman" w:cs="Times New Roman"/>
          <w:sz w:val="28"/>
          <w:szCs w:val="28"/>
          <w:lang w:eastAsia="ar-SA"/>
        </w:rPr>
        <w:t xml:space="preserve"> районный онлайн-конкурс семейного творчества «</w:t>
      </w:r>
      <w:proofErr w:type="spellStart"/>
      <w:r w:rsidRPr="002C184B">
        <w:rPr>
          <w:rFonts w:ascii="Times New Roman" w:eastAsia="Times New Roman" w:hAnsi="Times New Roman" w:cs="Times New Roman"/>
          <w:sz w:val="28"/>
          <w:szCs w:val="28"/>
          <w:lang w:eastAsia="ar-SA"/>
        </w:rPr>
        <w:t>Суперсемейка</w:t>
      </w:r>
      <w:proofErr w:type="spellEnd"/>
      <w:r w:rsidRPr="002C184B">
        <w:rPr>
          <w:rFonts w:ascii="Times New Roman" w:eastAsia="Times New Roman" w:hAnsi="Times New Roman" w:cs="Times New Roman"/>
          <w:sz w:val="28"/>
          <w:szCs w:val="28"/>
          <w:lang w:eastAsia="ar-SA"/>
        </w:rPr>
        <w:t>» в котором приняли участие 3 семьи.</w:t>
      </w:r>
      <w:proofErr w:type="gramEnd"/>
      <w:r w:rsidRPr="002C184B">
        <w:rPr>
          <w:rFonts w:ascii="Times New Roman" w:eastAsia="Times New Roman" w:hAnsi="Times New Roman" w:cs="Times New Roman"/>
          <w:sz w:val="28"/>
          <w:szCs w:val="28"/>
          <w:lang w:eastAsia="ar-SA"/>
        </w:rPr>
        <w:t xml:space="preserve">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Спортивно-массовые мероприятия (3 мероприятия).</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color w:val="000000"/>
          <w:sz w:val="28"/>
          <w:szCs w:val="28"/>
          <w:lang w:eastAsia="ar-SA"/>
        </w:rPr>
      </w:pPr>
      <w:r w:rsidRPr="002C184B">
        <w:rPr>
          <w:rFonts w:ascii="Times New Roman" w:eastAsia="Times New Roman" w:hAnsi="Times New Roman" w:cs="Times New Roman"/>
          <w:sz w:val="28"/>
          <w:szCs w:val="28"/>
          <w:lang w:eastAsia="ar-SA"/>
        </w:rPr>
        <w:t>В данном направлении проведены следующие мероприятия: районная молодёжная спартакиада «Будь готов», онлайн-</w:t>
      </w:r>
      <w:r w:rsidRPr="002C184B">
        <w:rPr>
          <w:rFonts w:ascii="Times New Roman" w:eastAsia="Times New Roman" w:hAnsi="Times New Roman" w:cs="Times New Roman"/>
          <w:color w:val="000000"/>
          <w:sz w:val="28"/>
          <w:szCs w:val="28"/>
          <w:lang w:eastAsia="ar-SA"/>
        </w:rPr>
        <w:t xml:space="preserve">мероприятие «Молодежь за ЗОЖ», Онлайн-акция «Я за активный отдых».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proofErr w:type="spellStart"/>
      <w:r w:rsidRPr="002C184B">
        <w:rPr>
          <w:rFonts w:ascii="Times New Roman" w:eastAsia="Times New Roman" w:hAnsi="Times New Roman" w:cs="Times New Roman"/>
          <w:sz w:val="28"/>
          <w:szCs w:val="28"/>
          <w:lang w:eastAsia="ar-SA"/>
        </w:rPr>
        <w:t>Профориентированные</w:t>
      </w:r>
      <w:proofErr w:type="spellEnd"/>
      <w:r w:rsidRPr="002C184B">
        <w:rPr>
          <w:rFonts w:ascii="Times New Roman" w:eastAsia="Times New Roman" w:hAnsi="Times New Roman" w:cs="Times New Roman"/>
          <w:sz w:val="28"/>
          <w:szCs w:val="28"/>
          <w:lang w:eastAsia="ar-SA"/>
        </w:rPr>
        <w:t xml:space="preserve"> мероприятия (4 мероприятия):</w:t>
      </w:r>
    </w:p>
    <w:p w:rsidR="007C48D0"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Онлайн - мероприятие «Бизнес в эфире»; </w:t>
      </w:r>
    </w:p>
    <w:p w:rsidR="002C184B" w:rsidRPr="002C184B" w:rsidRDefault="002C184B" w:rsidP="002C184B">
      <w:pPr>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w:t>
      </w:r>
      <w:proofErr w:type="spellStart"/>
      <w:r w:rsidRPr="002C184B">
        <w:rPr>
          <w:rFonts w:ascii="Times New Roman" w:eastAsia="Times New Roman" w:hAnsi="Times New Roman" w:cs="Times New Roman"/>
          <w:sz w:val="28"/>
          <w:szCs w:val="28"/>
          <w:lang w:eastAsia="ar-SA"/>
        </w:rPr>
        <w:t>Профориентационная</w:t>
      </w:r>
      <w:proofErr w:type="spellEnd"/>
      <w:r w:rsidRPr="002C184B">
        <w:rPr>
          <w:rFonts w:ascii="Times New Roman" w:eastAsia="Times New Roman" w:hAnsi="Times New Roman" w:cs="Times New Roman"/>
          <w:sz w:val="28"/>
          <w:szCs w:val="28"/>
          <w:lang w:eastAsia="ar-SA"/>
        </w:rPr>
        <w:t xml:space="preserve"> беседа» с заместителям начальника ОДН и </w:t>
      </w:r>
      <w:proofErr w:type="gramStart"/>
      <w:r w:rsidRPr="002C184B">
        <w:rPr>
          <w:rFonts w:ascii="Times New Roman" w:eastAsia="Times New Roman" w:hAnsi="Times New Roman" w:cs="Times New Roman"/>
          <w:sz w:val="28"/>
          <w:szCs w:val="28"/>
          <w:lang w:eastAsia="ar-SA"/>
        </w:rPr>
        <w:t>ПР</w:t>
      </w:r>
      <w:proofErr w:type="gramEnd"/>
      <w:r w:rsidRPr="002C184B">
        <w:rPr>
          <w:rFonts w:ascii="Times New Roman" w:eastAsia="Times New Roman" w:hAnsi="Times New Roman" w:cs="Times New Roman"/>
          <w:sz w:val="28"/>
          <w:szCs w:val="28"/>
          <w:lang w:eastAsia="ar-SA"/>
        </w:rPr>
        <w:t xml:space="preserve"> УНД и ПР ГУ МЧС России по СК (по Советскому городскому округу, Курскому и </w:t>
      </w:r>
      <w:proofErr w:type="spellStart"/>
      <w:r w:rsidRPr="002C184B">
        <w:rPr>
          <w:rFonts w:ascii="Times New Roman" w:eastAsia="Times New Roman" w:hAnsi="Times New Roman" w:cs="Times New Roman"/>
          <w:sz w:val="28"/>
          <w:szCs w:val="28"/>
          <w:lang w:eastAsia="ar-SA"/>
        </w:rPr>
        <w:t>Степновскому</w:t>
      </w:r>
      <w:proofErr w:type="spellEnd"/>
      <w:r w:rsidRPr="002C184B">
        <w:rPr>
          <w:rFonts w:ascii="Times New Roman" w:eastAsia="Times New Roman" w:hAnsi="Times New Roman" w:cs="Times New Roman"/>
          <w:sz w:val="28"/>
          <w:szCs w:val="28"/>
          <w:lang w:eastAsia="ar-SA"/>
        </w:rPr>
        <w:t xml:space="preserve"> районам) Паршиным Евгением Викторовичем и Гуренко Иваном Иванович начальником 44 ПСЧ 4ПСО ФПС ГУ МЧС России по СК, </w:t>
      </w:r>
      <w:proofErr w:type="spellStart"/>
      <w:r w:rsidRPr="002C184B">
        <w:rPr>
          <w:rFonts w:ascii="Times New Roman" w:eastAsia="Times New Roman" w:hAnsi="Times New Roman" w:cs="Times New Roman"/>
          <w:sz w:val="28"/>
          <w:szCs w:val="28"/>
          <w:lang w:eastAsia="ar-SA"/>
        </w:rPr>
        <w:t>профориентационная</w:t>
      </w:r>
      <w:proofErr w:type="spellEnd"/>
      <w:r w:rsidRPr="002C184B">
        <w:rPr>
          <w:rFonts w:ascii="Times New Roman" w:eastAsia="Times New Roman" w:hAnsi="Times New Roman" w:cs="Times New Roman"/>
          <w:sz w:val="28"/>
          <w:szCs w:val="28"/>
          <w:lang w:eastAsia="ar-SA"/>
        </w:rPr>
        <w:t xml:space="preserve"> беседа с редактором газеты «Степной маяк» </w:t>
      </w:r>
      <w:proofErr w:type="spellStart"/>
      <w:r w:rsidRPr="002C184B">
        <w:rPr>
          <w:rFonts w:ascii="Times New Roman" w:eastAsia="Times New Roman" w:hAnsi="Times New Roman" w:cs="Times New Roman"/>
          <w:sz w:val="28"/>
          <w:szCs w:val="28"/>
          <w:lang w:eastAsia="ar-SA"/>
        </w:rPr>
        <w:t>Сетуридзе</w:t>
      </w:r>
      <w:proofErr w:type="spellEnd"/>
      <w:r w:rsidRPr="002C184B">
        <w:rPr>
          <w:rFonts w:ascii="Times New Roman" w:eastAsia="Times New Roman" w:hAnsi="Times New Roman" w:cs="Times New Roman"/>
          <w:sz w:val="28"/>
          <w:szCs w:val="28"/>
          <w:lang w:eastAsia="ar-SA"/>
        </w:rPr>
        <w:t xml:space="preserve"> </w:t>
      </w:r>
      <w:proofErr w:type="spellStart"/>
      <w:r w:rsidRPr="002C184B">
        <w:rPr>
          <w:rFonts w:ascii="Times New Roman" w:eastAsia="Times New Roman" w:hAnsi="Times New Roman" w:cs="Times New Roman"/>
          <w:sz w:val="28"/>
          <w:szCs w:val="28"/>
          <w:lang w:eastAsia="ar-SA"/>
        </w:rPr>
        <w:t>Нодаром</w:t>
      </w:r>
      <w:proofErr w:type="spellEnd"/>
      <w:r w:rsidRPr="002C184B">
        <w:rPr>
          <w:rFonts w:ascii="Times New Roman" w:eastAsia="Times New Roman" w:hAnsi="Times New Roman" w:cs="Times New Roman"/>
          <w:sz w:val="28"/>
          <w:szCs w:val="28"/>
          <w:lang w:eastAsia="ar-SA"/>
        </w:rPr>
        <w:t xml:space="preserve"> Андреевичем, Форума работать «</w:t>
      </w:r>
      <w:r w:rsidRPr="002C184B">
        <w:rPr>
          <w:rFonts w:ascii="Times New Roman" w:eastAsia="Times New Roman" w:hAnsi="Times New Roman" w:cs="Times New Roman"/>
          <w:sz w:val="28"/>
          <w:szCs w:val="28"/>
          <w:lang w:val="en-US" w:eastAsia="ar-SA"/>
        </w:rPr>
        <w:t>PRO</w:t>
      </w:r>
      <w:r w:rsidRPr="002C184B">
        <w:rPr>
          <w:rFonts w:ascii="Times New Roman" w:eastAsia="Times New Roman" w:hAnsi="Times New Roman" w:cs="Times New Roman"/>
          <w:sz w:val="28"/>
          <w:szCs w:val="28"/>
          <w:lang w:eastAsia="ar-SA"/>
        </w:rPr>
        <w:t xml:space="preserve">сто».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Межведомственное взаимодействие: </w:t>
      </w:r>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При проведении мероприятий наш Центр взаимодействует с МКУК «Управление культуры» КМР СК, МУК «</w:t>
      </w:r>
      <w:proofErr w:type="spellStart"/>
      <w:r w:rsidRPr="002C184B">
        <w:rPr>
          <w:rFonts w:ascii="Times New Roman" w:eastAsia="Times New Roman" w:hAnsi="Times New Roman" w:cs="Times New Roman"/>
          <w:sz w:val="28"/>
          <w:szCs w:val="28"/>
          <w:lang w:eastAsia="ar-SA"/>
        </w:rPr>
        <w:t>Межпоселенческий</w:t>
      </w:r>
      <w:proofErr w:type="spellEnd"/>
      <w:r w:rsidRPr="002C184B">
        <w:rPr>
          <w:rFonts w:ascii="Times New Roman" w:eastAsia="Times New Roman" w:hAnsi="Times New Roman" w:cs="Times New Roman"/>
          <w:sz w:val="28"/>
          <w:szCs w:val="28"/>
          <w:lang w:eastAsia="ar-SA"/>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w:t>
      </w:r>
      <w:proofErr w:type="gramStart"/>
      <w:r w:rsidRPr="002C184B">
        <w:rPr>
          <w:rFonts w:ascii="Times New Roman" w:eastAsia="Times New Roman" w:hAnsi="Times New Roman" w:cs="Times New Roman"/>
          <w:sz w:val="28"/>
          <w:szCs w:val="28"/>
          <w:lang w:eastAsia="ar-SA"/>
        </w:rPr>
        <w:t>СО</w:t>
      </w:r>
      <w:proofErr w:type="gramEnd"/>
      <w:r w:rsidRPr="002C184B">
        <w:rPr>
          <w:rFonts w:ascii="Times New Roman" w:eastAsia="Times New Roman" w:hAnsi="Times New Roman" w:cs="Times New Roman"/>
          <w:sz w:val="28"/>
          <w:szCs w:val="28"/>
          <w:lang w:eastAsia="ar-SA"/>
        </w:rPr>
        <w:t xml:space="preserve"> «Курский </w:t>
      </w:r>
      <w:r w:rsidRPr="002C184B">
        <w:rPr>
          <w:rFonts w:ascii="Times New Roman" w:eastAsia="Times New Roman" w:hAnsi="Times New Roman" w:cs="Times New Roman"/>
          <w:sz w:val="28"/>
          <w:szCs w:val="28"/>
          <w:lang w:eastAsia="ar-SA"/>
        </w:rPr>
        <w:lastRenderedPageBreak/>
        <w:t xml:space="preserve">социально реабилитационный центр для несовершеннолетних «Надежда»,  </w:t>
      </w:r>
      <w:proofErr w:type="gramStart"/>
      <w:r w:rsidRPr="002C184B">
        <w:rPr>
          <w:rFonts w:ascii="Times New Roman" w:eastAsia="Times New Roman" w:hAnsi="Times New Roman" w:cs="Times New Roman"/>
          <w:sz w:val="28"/>
          <w:szCs w:val="28"/>
          <w:lang w:eastAsia="ar-SA"/>
        </w:rPr>
        <w:t xml:space="preserve">отделом ЗАГС управления ЗАГС СК по Курскому району, Советом ветеранов войны, труда, вооружённых сил и правоохранительных органов Курского района, администрацией МО Курский сельский совет,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 МЧС России по СК. </w:t>
      </w:r>
      <w:proofErr w:type="gramEnd"/>
    </w:p>
    <w:p w:rsidR="002C184B" w:rsidRPr="002C184B" w:rsidRDefault="002C184B" w:rsidP="002C184B">
      <w:pPr>
        <w:tabs>
          <w:tab w:val="left" w:pos="0"/>
        </w:tabs>
        <w:spacing w:after="0" w:line="240" w:lineRule="auto"/>
        <w:ind w:right="-2"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Информационное обеспечение молодежной политики, в </w:t>
      </w:r>
      <w:proofErr w:type="spellStart"/>
      <w:r w:rsidRPr="002C184B">
        <w:rPr>
          <w:rFonts w:ascii="Times New Roman" w:eastAsia="Times New Roman" w:hAnsi="Times New Roman" w:cs="Times New Roman"/>
          <w:sz w:val="28"/>
          <w:szCs w:val="28"/>
          <w:lang w:eastAsia="ar-SA"/>
        </w:rPr>
        <w:t>т.ч</w:t>
      </w:r>
      <w:proofErr w:type="spellEnd"/>
      <w:r w:rsidRPr="002C184B">
        <w:rPr>
          <w:rFonts w:ascii="Times New Roman" w:eastAsia="Times New Roman" w:hAnsi="Times New Roman" w:cs="Times New Roman"/>
          <w:sz w:val="28"/>
          <w:szCs w:val="28"/>
          <w:lang w:eastAsia="ar-SA"/>
        </w:rPr>
        <w:t xml:space="preserve">. наличие </w:t>
      </w:r>
      <w:proofErr w:type="spellStart"/>
      <w:r w:rsidRPr="002C184B">
        <w:rPr>
          <w:rFonts w:ascii="Times New Roman" w:eastAsia="Times New Roman" w:hAnsi="Times New Roman" w:cs="Times New Roman"/>
          <w:sz w:val="28"/>
          <w:szCs w:val="28"/>
          <w:lang w:eastAsia="ar-SA"/>
        </w:rPr>
        <w:t>интернет-ресурсов</w:t>
      </w:r>
      <w:proofErr w:type="spellEnd"/>
      <w:r w:rsidRPr="002C184B">
        <w:rPr>
          <w:rFonts w:ascii="Times New Roman" w:eastAsia="Times New Roman" w:hAnsi="Times New Roman" w:cs="Times New Roman"/>
          <w:sz w:val="28"/>
          <w:szCs w:val="28"/>
          <w:lang w:eastAsia="ar-SA"/>
        </w:rPr>
        <w:t xml:space="preserve">: </w:t>
      </w:r>
    </w:p>
    <w:p w:rsidR="002C184B" w:rsidRPr="002C184B" w:rsidRDefault="002C184B" w:rsidP="002C184B">
      <w:pPr>
        <w:tabs>
          <w:tab w:val="left" w:pos="0"/>
        </w:tabs>
        <w:spacing w:after="0" w:line="240" w:lineRule="auto"/>
        <w:ind w:firstLine="709"/>
        <w:jc w:val="both"/>
        <w:rPr>
          <w:rFonts w:ascii="Times New Roman" w:eastAsia="Times New Roman" w:hAnsi="Times New Roman" w:cs="Times New Roman"/>
          <w:sz w:val="28"/>
          <w:szCs w:val="28"/>
          <w:lang w:eastAsia="ar-SA"/>
        </w:rPr>
      </w:pPr>
      <w:r w:rsidRPr="002C184B">
        <w:rPr>
          <w:rFonts w:ascii="Times New Roman" w:eastAsia="Times New Roman" w:hAnsi="Times New Roman" w:cs="Times New Roman"/>
          <w:sz w:val="28"/>
          <w:szCs w:val="28"/>
          <w:lang w:eastAsia="ar-SA"/>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 страница в </w:t>
      </w:r>
      <w:hyperlink r:id="rId8" w:history="1">
        <w:r w:rsidRPr="002C184B">
          <w:rPr>
            <w:rFonts w:ascii="Times New Roman" w:eastAsia="Times New Roman" w:hAnsi="Times New Roman" w:cs="Times New Roman"/>
            <w:color w:val="0000FF"/>
            <w:sz w:val="28"/>
            <w:szCs w:val="28"/>
            <w:u w:val="single"/>
            <w:lang w:eastAsia="ar-SA"/>
          </w:rPr>
          <w:t>https://vk.com</w:t>
        </w:r>
      </w:hyperlink>
      <w:r w:rsidRPr="002C184B">
        <w:rPr>
          <w:rFonts w:ascii="Times New Roman" w:eastAsia="Times New Roman" w:hAnsi="Times New Roman" w:cs="Times New Roman"/>
          <w:sz w:val="28"/>
          <w:szCs w:val="28"/>
          <w:lang w:eastAsia="ar-SA"/>
        </w:rPr>
        <w:t xml:space="preserve"> - </w:t>
      </w:r>
      <w:hyperlink r:id="rId9" w:history="1">
        <w:r w:rsidRPr="002C184B">
          <w:rPr>
            <w:rFonts w:ascii="Times New Roman" w:eastAsia="Times New Roman" w:hAnsi="Times New Roman" w:cs="Times New Roman"/>
            <w:color w:val="0000FF"/>
            <w:sz w:val="28"/>
            <w:szCs w:val="28"/>
            <w:u w:val="single"/>
            <w:lang w:eastAsia="ar-SA"/>
          </w:rPr>
          <w:t>https://vk.com/kurskaya_molodezh</w:t>
        </w:r>
      </w:hyperlink>
      <w:r w:rsidRPr="002C184B">
        <w:rPr>
          <w:rFonts w:ascii="Times New Roman" w:eastAsia="Times New Roman" w:hAnsi="Times New Roman" w:cs="Times New Roman"/>
          <w:sz w:val="28"/>
          <w:szCs w:val="28"/>
          <w:lang w:eastAsia="ar-SA"/>
        </w:rPr>
        <w:t xml:space="preserve">; страница в сети </w:t>
      </w:r>
      <w:proofErr w:type="spellStart"/>
      <w:r w:rsidRPr="002C184B">
        <w:rPr>
          <w:rFonts w:ascii="Times New Roman" w:eastAsia="Times New Roman" w:hAnsi="Times New Roman" w:cs="Times New Roman"/>
          <w:sz w:val="28"/>
          <w:szCs w:val="28"/>
          <w:lang w:val="en-US" w:eastAsia="ar-SA"/>
        </w:rPr>
        <w:t>instagram</w:t>
      </w:r>
      <w:proofErr w:type="spellEnd"/>
      <w:r w:rsidRPr="002C184B">
        <w:rPr>
          <w:rFonts w:ascii="Times New Roman" w:eastAsia="Times New Roman" w:hAnsi="Times New Roman" w:cs="Times New Roman"/>
          <w:sz w:val="28"/>
          <w:szCs w:val="28"/>
          <w:lang w:eastAsia="ar-SA"/>
        </w:rPr>
        <w:t xml:space="preserve">: </w:t>
      </w:r>
      <w:proofErr w:type="spellStart"/>
      <w:r w:rsidRPr="002C184B">
        <w:rPr>
          <w:rFonts w:ascii="Times New Roman" w:eastAsia="Times New Roman" w:hAnsi="Times New Roman" w:cs="Times New Roman"/>
          <w:sz w:val="28"/>
          <w:szCs w:val="28"/>
          <w:lang w:val="en-US" w:eastAsia="ar-SA"/>
        </w:rPr>
        <w:t>molodejj</w:t>
      </w:r>
      <w:proofErr w:type="spellEnd"/>
      <w:r w:rsidRPr="002C184B">
        <w:rPr>
          <w:rFonts w:ascii="Times New Roman" w:eastAsia="Times New Roman" w:hAnsi="Times New Roman" w:cs="Times New Roman"/>
          <w:sz w:val="28"/>
          <w:szCs w:val="28"/>
          <w:lang w:eastAsia="ar-SA"/>
        </w:rPr>
        <w:t>_</w:t>
      </w:r>
      <w:proofErr w:type="spellStart"/>
      <w:r w:rsidRPr="002C184B">
        <w:rPr>
          <w:rFonts w:ascii="Times New Roman" w:eastAsia="Times New Roman" w:hAnsi="Times New Roman" w:cs="Times New Roman"/>
          <w:sz w:val="28"/>
          <w:szCs w:val="28"/>
          <w:lang w:val="en-US" w:eastAsia="ar-SA"/>
        </w:rPr>
        <w:t>kurskoi</w:t>
      </w:r>
      <w:proofErr w:type="spellEnd"/>
      <w:r w:rsidRPr="002C184B">
        <w:rPr>
          <w:rFonts w:ascii="Times New Roman" w:eastAsia="Times New Roman" w:hAnsi="Times New Roman" w:cs="Times New Roman"/>
          <w:sz w:val="28"/>
          <w:szCs w:val="28"/>
          <w:lang w:eastAsia="ar-SA"/>
        </w:rPr>
        <w:t xml:space="preserve">26.  </w:t>
      </w:r>
    </w:p>
    <w:p w:rsidR="002C184B" w:rsidRPr="002C184B" w:rsidRDefault="002C184B" w:rsidP="007C48D0">
      <w:pPr>
        <w:tabs>
          <w:tab w:val="left" w:pos="0"/>
          <w:tab w:val="left" w:pos="540"/>
        </w:tabs>
        <w:spacing w:after="0" w:line="240" w:lineRule="auto"/>
        <w:ind w:left="709"/>
        <w:jc w:val="both"/>
        <w:rPr>
          <w:rFonts w:ascii="Times New Roman" w:eastAsia="Times New Roman" w:hAnsi="Times New Roman" w:cs="Times New Roman"/>
          <w:sz w:val="28"/>
          <w:szCs w:val="28"/>
          <w:lang w:eastAsia="ar-SA"/>
        </w:rPr>
      </w:pPr>
    </w:p>
    <w:tbl>
      <w:tblPr>
        <w:tblW w:w="9356" w:type="dxa"/>
        <w:tblInd w:w="108" w:type="dxa"/>
        <w:tblLayout w:type="fixed"/>
        <w:tblLook w:val="0000" w:firstRow="0" w:lastRow="0" w:firstColumn="0" w:lastColumn="0" w:noHBand="0" w:noVBand="0"/>
      </w:tblPr>
      <w:tblGrid>
        <w:gridCol w:w="567"/>
        <w:gridCol w:w="7050"/>
        <w:gridCol w:w="1739"/>
      </w:tblGrid>
      <w:tr w:rsidR="002C184B" w:rsidRPr="002C184B" w:rsidTr="007C48D0">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 xml:space="preserve">№ </w:t>
            </w:r>
            <w:proofErr w:type="gramStart"/>
            <w:r w:rsidRPr="002C184B">
              <w:rPr>
                <w:rFonts w:ascii="Times New Roman" w:eastAsia="Times New Roman" w:hAnsi="Times New Roman" w:cs="Times New Roman"/>
                <w:sz w:val="24"/>
                <w:szCs w:val="26"/>
                <w:lang w:eastAsia="ar-SA"/>
              </w:rPr>
              <w:t>п</w:t>
            </w:r>
            <w:proofErr w:type="gramEnd"/>
            <w:r w:rsidRPr="002C184B">
              <w:rPr>
                <w:rFonts w:ascii="Times New Roman" w:eastAsia="Times New Roman" w:hAnsi="Times New Roman" w:cs="Times New Roman"/>
                <w:sz w:val="24"/>
                <w:szCs w:val="26"/>
                <w:lang w:eastAsia="ar-SA"/>
              </w:rPr>
              <w:t>/п</w:t>
            </w: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Наименование показателя</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84B" w:rsidRPr="002C184B" w:rsidRDefault="002C184B" w:rsidP="002C184B">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Достигнутый результат</w:t>
            </w:r>
          </w:p>
        </w:tc>
      </w:tr>
      <w:tr w:rsidR="002C184B" w:rsidRPr="002C184B" w:rsidTr="007C48D0">
        <w:trPr>
          <w:trHeight w:val="454"/>
        </w:trPr>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numPr>
                <w:ilvl w:val="0"/>
                <w:numId w:val="6"/>
              </w:numPr>
              <w:snapToGrid w:val="0"/>
              <w:spacing w:after="0" w:line="240" w:lineRule="auto"/>
              <w:ind w:hanging="387"/>
              <w:rPr>
                <w:rFonts w:ascii="Times New Roman" w:eastAsia="Times New Roman" w:hAnsi="Times New Roman" w:cs="Times New Roman"/>
                <w:sz w:val="24"/>
                <w:szCs w:val="26"/>
                <w:lang w:eastAsia="ar-SA"/>
              </w:rPr>
            </w:pP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Численность молодых граждан, систематически посещающих молодежный центр (чел.)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C184B" w:rsidRPr="002C184B" w:rsidRDefault="002C184B" w:rsidP="007C48D0">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 xml:space="preserve">130 </w:t>
            </w:r>
          </w:p>
        </w:tc>
      </w:tr>
      <w:tr w:rsidR="002C184B" w:rsidRPr="002C184B" w:rsidTr="007C48D0">
        <w:trPr>
          <w:trHeight w:val="670"/>
        </w:trPr>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numPr>
                <w:ilvl w:val="0"/>
                <w:numId w:val="6"/>
              </w:numPr>
              <w:snapToGrid w:val="0"/>
              <w:spacing w:after="0" w:line="240" w:lineRule="auto"/>
              <w:ind w:hanging="387"/>
              <w:rPr>
                <w:rFonts w:ascii="Times New Roman" w:eastAsia="Times New Roman" w:hAnsi="Times New Roman" w:cs="Times New Roman"/>
                <w:sz w:val="24"/>
                <w:szCs w:val="26"/>
                <w:lang w:eastAsia="ar-SA"/>
              </w:rPr>
            </w:pP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Количество участников мероприятий, проведенных молодежным центром, в том числе офлайн/онлайн (чел.)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C184B" w:rsidRPr="002C184B" w:rsidRDefault="002C184B" w:rsidP="007C48D0">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12</w:t>
            </w:r>
            <w:r w:rsidR="007C48D0">
              <w:rPr>
                <w:rFonts w:ascii="Times New Roman" w:eastAsia="Times New Roman" w:hAnsi="Times New Roman" w:cs="Times New Roman"/>
                <w:sz w:val="24"/>
                <w:szCs w:val="26"/>
                <w:lang w:eastAsia="ar-SA"/>
              </w:rPr>
              <w:t xml:space="preserve"> </w:t>
            </w:r>
            <w:r w:rsidRPr="002C184B">
              <w:rPr>
                <w:rFonts w:ascii="Times New Roman" w:eastAsia="Times New Roman" w:hAnsi="Times New Roman" w:cs="Times New Roman"/>
                <w:sz w:val="24"/>
                <w:szCs w:val="26"/>
                <w:lang w:eastAsia="ar-SA"/>
              </w:rPr>
              <w:t xml:space="preserve">100 </w:t>
            </w:r>
          </w:p>
        </w:tc>
      </w:tr>
      <w:tr w:rsidR="002C184B" w:rsidRPr="002C184B" w:rsidTr="007C48D0">
        <w:trPr>
          <w:trHeight w:val="454"/>
        </w:trPr>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numPr>
                <w:ilvl w:val="0"/>
                <w:numId w:val="6"/>
              </w:numPr>
              <w:snapToGrid w:val="0"/>
              <w:spacing w:after="0" w:line="240" w:lineRule="auto"/>
              <w:ind w:hanging="387"/>
              <w:rPr>
                <w:rFonts w:ascii="Times New Roman" w:eastAsia="Times New Roman" w:hAnsi="Times New Roman" w:cs="Times New Roman"/>
                <w:sz w:val="24"/>
                <w:szCs w:val="26"/>
                <w:lang w:eastAsia="ar-SA"/>
              </w:rPr>
            </w:pP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Количество зрителей мероприятий, проведенных молодежным центром, в том числе офлайн/онлайн (чел.)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C184B" w:rsidRPr="002C184B" w:rsidRDefault="002C184B" w:rsidP="007C48D0">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18</w:t>
            </w:r>
            <w:r w:rsidR="007C48D0">
              <w:rPr>
                <w:rFonts w:ascii="Times New Roman" w:eastAsia="Times New Roman" w:hAnsi="Times New Roman" w:cs="Times New Roman"/>
                <w:sz w:val="24"/>
                <w:szCs w:val="26"/>
                <w:lang w:eastAsia="ar-SA"/>
              </w:rPr>
              <w:t xml:space="preserve"> </w:t>
            </w:r>
            <w:r w:rsidRPr="002C184B">
              <w:rPr>
                <w:rFonts w:ascii="Times New Roman" w:eastAsia="Times New Roman" w:hAnsi="Times New Roman" w:cs="Times New Roman"/>
                <w:sz w:val="24"/>
                <w:szCs w:val="26"/>
                <w:lang w:eastAsia="ar-SA"/>
              </w:rPr>
              <w:t xml:space="preserve">019 </w:t>
            </w:r>
          </w:p>
        </w:tc>
      </w:tr>
      <w:tr w:rsidR="002C184B" w:rsidRPr="002C184B" w:rsidTr="007C48D0">
        <w:trPr>
          <w:trHeight w:val="454"/>
        </w:trPr>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numPr>
                <w:ilvl w:val="0"/>
                <w:numId w:val="6"/>
              </w:numPr>
              <w:snapToGrid w:val="0"/>
              <w:spacing w:after="0" w:line="240" w:lineRule="auto"/>
              <w:ind w:hanging="387"/>
              <w:rPr>
                <w:rFonts w:ascii="Times New Roman" w:eastAsia="Times New Roman" w:hAnsi="Times New Roman" w:cs="Times New Roman"/>
                <w:sz w:val="24"/>
                <w:szCs w:val="26"/>
                <w:lang w:eastAsia="ar-SA"/>
              </w:rPr>
            </w:pP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Доля молодежи задействованной в мероприятиях по патриотическому  воспитанию молодёжи в районе офлайн/онлайн (чел.)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C184B" w:rsidRPr="002C184B" w:rsidRDefault="002C184B" w:rsidP="007C48D0">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7</w:t>
            </w:r>
            <w:r w:rsidR="007C48D0">
              <w:rPr>
                <w:rFonts w:ascii="Times New Roman" w:eastAsia="Times New Roman" w:hAnsi="Times New Roman" w:cs="Times New Roman"/>
                <w:sz w:val="24"/>
                <w:szCs w:val="26"/>
                <w:lang w:eastAsia="ar-SA"/>
              </w:rPr>
              <w:t xml:space="preserve"> </w:t>
            </w:r>
            <w:r w:rsidRPr="002C184B">
              <w:rPr>
                <w:rFonts w:ascii="Times New Roman" w:eastAsia="Times New Roman" w:hAnsi="Times New Roman" w:cs="Times New Roman"/>
                <w:sz w:val="24"/>
                <w:szCs w:val="26"/>
                <w:lang w:eastAsia="ar-SA"/>
              </w:rPr>
              <w:t xml:space="preserve">300 </w:t>
            </w:r>
          </w:p>
        </w:tc>
      </w:tr>
      <w:tr w:rsidR="002C184B" w:rsidRPr="002C184B" w:rsidTr="007C48D0">
        <w:trPr>
          <w:trHeight w:val="454"/>
        </w:trPr>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numPr>
                <w:ilvl w:val="0"/>
                <w:numId w:val="6"/>
              </w:numPr>
              <w:snapToGrid w:val="0"/>
              <w:spacing w:after="0" w:line="240" w:lineRule="auto"/>
              <w:ind w:hanging="387"/>
              <w:rPr>
                <w:rFonts w:ascii="Times New Roman" w:eastAsia="Times New Roman" w:hAnsi="Times New Roman" w:cs="Times New Roman"/>
                <w:sz w:val="24"/>
                <w:szCs w:val="26"/>
                <w:lang w:eastAsia="ar-SA"/>
              </w:rPr>
            </w:pP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Доля молодежи, задействованной в мероприятиях волонтерского движения в районе офлайн/онлайн (чел.)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C184B" w:rsidRPr="002C184B" w:rsidRDefault="002C184B" w:rsidP="007C48D0">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4</w:t>
            </w:r>
            <w:r w:rsidR="007C48D0">
              <w:rPr>
                <w:rFonts w:ascii="Times New Roman" w:eastAsia="Times New Roman" w:hAnsi="Times New Roman" w:cs="Times New Roman"/>
                <w:sz w:val="24"/>
                <w:szCs w:val="26"/>
                <w:lang w:eastAsia="ar-SA"/>
              </w:rPr>
              <w:t xml:space="preserve"> </w:t>
            </w:r>
            <w:r w:rsidRPr="002C184B">
              <w:rPr>
                <w:rFonts w:ascii="Times New Roman" w:eastAsia="Times New Roman" w:hAnsi="Times New Roman" w:cs="Times New Roman"/>
                <w:sz w:val="24"/>
                <w:szCs w:val="26"/>
                <w:lang w:eastAsia="ar-SA"/>
              </w:rPr>
              <w:t xml:space="preserve">487 </w:t>
            </w:r>
          </w:p>
        </w:tc>
      </w:tr>
      <w:tr w:rsidR="002C184B" w:rsidRPr="002C184B" w:rsidTr="007C48D0">
        <w:trPr>
          <w:trHeight w:val="454"/>
        </w:trPr>
        <w:tc>
          <w:tcPr>
            <w:tcW w:w="567"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numPr>
                <w:ilvl w:val="0"/>
                <w:numId w:val="6"/>
              </w:numPr>
              <w:snapToGrid w:val="0"/>
              <w:spacing w:after="0" w:line="240" w:lineRule="auto"/>
              <w:ind w:hanging="387"/>
              <w:rPr>
                <w:rFonts w:ascii="Times New Roman" w:eastAsia="Times New Roman" w:hAnsi="Times New Roman" w:cs="Times New Roman"/>
                <w:sz w:val="24"/>
                <w:szCs w:val="26"/>
                <w:lang w:eastAsia="ar-SA"/>
              </w:rPr>
            </w:pPr>
          </w:p>
        </w:tc>
        <w:tc>
          <w:tcPr>
            <w:tcW w:w="7050" w:type="dxa"/>
            <w:tcBorders>
              <w:top w:val="single" w:sz="4" w:space="0" w:color="000000"/>
              <w:left w:val="single" w:sz="4" w:space="0" w:color="000000"/>
              <w:bottom w:val="single" w:sz="4" w:space="0" w:color="000000"/>
            </w:tcBorders>
            <w:shd w:val="clear" w:color="auto" w:fill="auto"/>
            <w:vAlign w:val="center"/>
          </w:tcPr>
          <w:p w:rsidR="002C184B" w:rsidRPr="002C184B" w:rsidRDefault="002C184B" w:rsidP="002C184B">
            <w:pPr>
              <w:snapToGrid w:val="0"/>
              <w:spacing w:after="0" w:line="240" w:lineRule="auto"/>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Количество мероприятий, проведенных молодежным центром за 12 месяцев 2020 года офлайн/онлайн (ед.)</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2C184B" w:rsidRPr="002C184B" w:rsidRDefault="002C184B" w:rsidP="002C184B">
            <w:pPr>
              <w:snapToGrid w:val="0"/>
              <w:spacing w:after="0" w:line="240" w:lineRule="auto"/>
              <w:jc w:val="center"/>
              <w:rPr>
                <w:rFonts w:ascii="Times New Roman" w:eastAsia="Times New Roman" w:hAnsi="Times New Roman" w:cs="Times New Roman"/>
                <w:sz w:val="24"/>
                <w:szCs w:val="26"/>
                <w:lang w:eastAsia="ar-SA"/>
              </w:rPr>
            </w:pPr>
            <w:r w:rsidRPr="002C184B">
              <w:rPr>
                <w:rFonts w:ascii="Times New Roman" w:eastAsia="Times New Roman" w:hAnsi="Times New Roman" w:cs="Times New Roman"/>
                <w:sz w:val="24"/>
                <w:szCs w:val="26"/>
                <w:lang w:eastAsia="ar-SA"/>
              </w:rPr>
              <w:t>97</w:t>
            </w:r>
          </w:p>
        </w:tc>
      </w:tr>
    </w:tbl>
    <w:p w:rsidR="002C184B" w:rsidRPr="008D3BFE" w:rsidRDefault="008D3BFE" w:rsidP="008D3BFE">
      <w:pPr>
        <w:tabs>
          <w:tab w:val="left" w:pos="360"/>
        </w:tabs>
        <w:spacing w:after="0" w:line="240" w:lineRule="auto"/>
        <w:ind w:right="-1" w:firstLine="709"/>
        <w:jc w:val="both"/>
        <w:rPr>
          <w:rFonts w:ascii="Times New Roman" w:eastAsia="Times New Roman" w:hAnsi="Times New Roman" w:cs="Times New Roman"/>
          <w:sz w:val="28"/>
          <w:szCs w:val="24"/>
          <w:lang w:eastAsia="ar-SA"/>
        </w:rPr>
      </w:pPr>
      <w:r w:rsidRPr="008D3BFE">
        <w:rPr>
          <w:rFonts w:ascii="Times New Roman" w:eastAsia="Times New Roman" w:hAnsi="Times New Roman" w:cs="Times New Roman"/>
          <w:sz w:val="28"/>
          <w:szCs w:val="24"/>
          <w:lang w:eastAsia="ar-SA"/>
        </w:rPr>
        <w:t>5.1.1.</w:t>
      </w:r>
      <w:r>
        <w:rPr>
          <w:rFonts w:ascii="Times New Roman" w:eastAsia="Times New Roman" w:hAnsi="Times New Roman" w:cs="Times New Roman"/>
          <w:sz w:val="28"/>
          <w:szCs w:val="24"/>
          <w:lang w:eastAsia="ar-SA"/>
        </w:rPr>
        <w:t xml:space="preserve"> Основное мероприятие выполнено в полном объеме. Не выполнено контрольное событие - «</w:t>
      </w:r>
      <w:r w:rsidRPr="008D3BFE">
        <w:rPr>
          <w:rFonts w:ascii="Times New Roman" w:eastAsia="Times New Roman" w:hAnsi="Times New Roman" w:cs="Times New Roman"/>
          <w:sz w:val="28"/>
          <w:szCs w:val="24"/>
          <w:lang w:eastAsia="ar-SA"/>
        </w:rPr>
        <w:t>Доля временного трудоустройства несовершеннолетних.</w:t>
      </w:r>
      <w:r>
        <w:rPr>
          <w:rFonts w:ascii="Times New Roman" w:eastAsia="Times New Roman" w:hAnsi="Times New Roman" w:cs="Times New Roman"/>
          <w:sz w:val="28"/>
          <w:szCs w:val="24"/>
          <w:lang w:eastAsia="ar-SA"/>
        </w:rPr>
        <w:t xml:space="preserve"> </w:t>
      </w:r>
      <w:r w:rsidRPr="008D3BFE">
        <w:rPr>
          <w:rFonts w:ascii="Times New Roman" w:eastAsia="Times New Roman" w:hAnsi="Times New Roman" w:cs="Times New Roman"/>
          <w:sz w:val="28"/>
          <w:szCs w:val="24"/>
          <w:lang w:eastAsia="ar-SA"/>
        </w:rPr>
        <w:t>За 12 месяцев трудоустроен 31 несовершеннолетний, это 1.07</w:t>
      </w:r>
      <w:r>
        <w:rPr>
          <w:rFonts w:ascii="Times New Roman" w:eastAsia="Times New Roman" w:hAnsi="Times New Roman" w:cs="Times New Roman"/>
          <w:sz w:val="28"/>
          <w:szCs w:val="24"/>
          <w:lang w:eastAsia="ar-SA"/>
        </w:rPr>
        <w:t xml:space="preserve"> </w:t>
      </w:r>
      <w:r w:rsidRPr="008D3BFE">
        <w:rPr>
          <w:rFonts w:ascii="Times New Roman" w:eastAsia="Times New Roman" w:hAnsi="Times New Roman" w:cs="Times New Roman"/>
          <w:sz w:val="28"/>
          <w:szCs w:val="24"/>
          <w:lang w:eastAsia="ar-SA"/>
        </w:rPr>
        <w:t>% от количества молодежи от 14-17 лет. Контрольное событие не выполнено в связи с ограничительными мерами в связи с covid-2019.</w:t>
      </w:r>
    </w:p>
    <w:p w:rsidR="008D3BFE" w:rsidRPr="002C184B" w:rsidRDefault="008D3BFE" w:rsidP="008D3BFE">
      <w:pPr>
        <w:tabs>
          <w:tab w:val="left" w:pos="360"/>
        </w:tabs>
        <w:spacing w:after="0" w:line="240" w:lineRule="auto"/>
        <w:ind w:right="-550" w:firstLine="709"/>
        <w:rPr>
          <w:rFonts w:ascii="Times New Roman" w:eastAsia="Times New Roman" w:hAnsi="Times New Roman" w:cs="Times New Roman"/>
          <w:sz w:val="24"/>
          <w:szCs w:val="24"/>
          <w:lang w:eastAsia="ar-SA"/>
        </w:rPr>
      </w:pPr>
    </w:p>
    <w:p w:rsidR="004D3941" w:rsidRPr="005E396E" w:rsidRDefault="004D3941" w:rsidP="001F7642">
      <w:pPr>
        <w:spacing w:after="0" w:line="240" w:lineRule="auto"/>
        <w:ind w:firstLine="709"/>
        <w:contextualSpacing/>
        <w:jc w:val="both"/>
        <w:rPr>
          <w:rFonts w:ascii="Times New Roman" w:hAnsi="Times New Roman" w:cs="Times New Roman"/>
          <w:sz w:val="28"/>
          <w:szCs w:val="28"/>
        </w:rPr>
      </w:pPr>
      <w:r w:rsidRPr="005E396E">
        <w:rPr>
          <w:rFonts w:ascii="Times New Roman" w:hAnsi="Times New Roman" w:cs="Times New Roman"/>
          <w:sz w:val="28"/>
          <w:szCs w:val="28"/>
        </w:rPr>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5E396E">
        <w:rPr>
          <w:rFonts w:ascii="Times New Roman" w:hAnsi="Times New Roman" w:cs="Times New Roman"/>
          <w:sz w:val="28"/>
          <w:szCs w:val="28"/>
        </w:rPr>
        <w:t>общепрограммные</w:t>
      </w:r>
      <w:proofErr w:type="spellEnd"/>
      <w:r w:rsidRPr="005E396E">
        <w:rPr>
          <w:rFonts w:ascii="Times New Roman" w:hAnsi="Times New Roman" w:cs="Times New Roman"/>
          <w:sz w:val="28"/>
          <w:szCs w:val="28"/>
        </w:rPr>
        <w:t xml:space="preserve"> мероприятия».</w:t>
      </w:r>
    </w:p>
    <w:p w:rsidR="004D3941" w:rsidRPr="005E396E" w:rsidRDefault="00943BB2" w:rsidP="001F7642">
      <w:pPr>
        <w:spacing w:after="0" w:line="240" w:lineRule="auto"/>
        <w:ind w:firstLine="709"/>
        <w:contextualSpacing/>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на 2020</w:t>
      </w:r>
      <w:r w:rsidR="004D3941" w:rsidRPr="005E396E">
        <w:rPr>
          <w:rFonts w:ascii="Times New Roman" w:hAnsi="Times New Roman" w:cs="Times New Roman"/>
          <w:sz w:val="28"/>
          <w:szCs w:val="28"/>
        </w:rPr>
        <w:t xml:space="preserve"> год запланировано </w:t>
      </w:r>
      <w:r w:rsidR="005A2809" w:rsidRPr="005E396E">
        <w:rPr>
          <w:rFonts w:ascii="Times New Roman" w:hAnsi="Times New Roman" w:cs="Times New Roman"/>
          <w:sz w:val="28"/>
          <w:szCs w:val="28"/>
        </w:rPr>
        <w:t>1</w:t>
      </w:r>
      <w:r w:rsidR="005E396E" w:rsidRPr="005E396E">
        <w:rPr>
          <w:rFonts w:ascii="Times New Roman" w:hAnsi="Times New Roman" w:cs="Times New Roman"/>
          <w:sz w:val="28"/>
          <w:szCs w:val="28"/>
        </w:rPr>
        <w:t> 811,36</w:t>
      </w:r>
      <w:r w:rsidR="004D3941" w:rsidRPr="005E396E">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мероприятий подпрограммы за </w:t>
      </w:r>
      <w:r w:rsidR="005E396E" w:rsidRPr="005E396E">
        <w:rPr>
          <w:rFonts w:ascii="Times New Roman" w:hAnsi="Times New Roman" w:cs="Times New Roman"/>
          <w:sz w:val="28"/>
          <w:szCs w:val="28"/>
        </w:rPr>
        <w:t>12</w:t>
      </w:r>
      <w:r w:rsidRPr="005E396E">
        <w:rPr>
          <w:rFonts w:ascii="Times New Roman" w:hAnsi="Times New Roman" w:cs="Times New Roman"/>
          <w:sz w:val="28"/>
          <w:szCs w:val="28"/>
        </w:rPr>
        <w:t xml:space="preserve"> месяцев 20</w:t>
      </w:r>
      <w:r w:rsidR="00943BB2"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года составили </w:t>
      </w:r>
      <w:r w:rsidR="005A2809" w:rsidRPr="005E396E">
        <w:rPr>
          <w:rFonts w:ascii="Times New Roman" w:hAnsi="Times New Roman" w:cs="Times New Roman"/>
          <w:sz w:val="28"/>
          <w:szCs w:val="28"/>
        </w:rPr>
        <w:t>1</w:t>
      </w:r>
      <w:r w:rsidR="005E396E" w:rsidRPr="005E396E">
        <w:rPr>
          <w:rFonts w:ascii="Times New Roman" w:hAnsi="Times New Roman" w:cs="Times New Roman"/>
          <w:sz w:val="28"/>
          <w:szCs w:val="28"/>
        </w:rPr>
        <w:t> 808,73</w:t>
      </w:r>
      <w:r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99,8</w:t>
      </w:r>
      <w:r w:rsidRPr="005E396E">
        <w:rPr>
          <w:rFonts w:ascii="Times New Roman" w:hAnsi="Times New Roman" w:cs="Times New Roman"/>
          <w:sz w:val="28"/>
          <w:szCs w:val="28"/>
        </w:rPr>
        <w:t xml:space="preserve"> % к бюджетной росписи).</w:t>
      </w:r>
    </w:p>
    <w:p w:rsidR="00C42532" w:rsidRDefault="008D3BF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5.2.1. Основное мероприятие выполнено. Контрольных событий не предусмотрено.</w:t>
      </w:r>
    </w:p>
    <w:p w:rsidR="0098073E" w:rsidRDefault="0098073E" w:rsidP="002801FD">
      <w:pPr>
        <w:spacing w:after="0" w:line="240" w:lineRule="auto"/>
        <w:ind w:firstLine="709"/>
        <w:jc w:val="both"/>
        <w:rPr>
          <w:rFonts w:ascii="Times New Roman" w:hAnsi="Times New Roman" w:cs="Times New Roman"/>
          <w:sz w:val="28"/>
          <w:szCs w:val="28"/>
        </w:rPr>
      </w:pPr>
    </w:p>
    <w:p w:rsidR="0098073E" w:rsidRPr="003B685B" w:rsidRDefault="0098073E" w:rsidP="002801F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5.3. </w:t>
      </w:r>
      <w:r w:rsidRPr="0098073E">
        <w:rPr>
          <w:rFonts w:ascii="Times New Roman" w:hAnsi="Times New Roman" w:cs="Times New Roman"/>
          <w:sz w:val="28"/>
          <w:szCs w:val="28"/>
        </w:rPr>
        <w:t>По муниципальной программе Курского муниципального района Ставропольского края «Молодежная политика» степень достижения цели в 2020 году составила 98,8</w:t>
      </w:r>
      <w:r>
        <w:rPr>
          <w:rFonts w:ascii="Times New Roman" w:hAnsi="Times New Roman" w:cs="Times New Roman"/>
          <w:sz w:val="28"/>
          <w:szCs w:val="28"/>
        </w:rPr>
        <w:t xml:space="preserve"> </w:t>
      </w:r>
      <w:r w:rsidRPr="0098073E">
        <w:rPr>
          <w:rFonts w:ascii="Times New Roman" w:hAnsi="Times New Roman" w:cs="Times New Roman"/>
          <w:sz w:val="28"/>
          <w:szCs w:val="28"/>
        </w:rPr>
        <w:t xml:space="preserve">%. Основные мероприятия по Программе выполнены в полном объеме и все запланированные результаты их реализации достигнуты. Но в программе имеется не выполненный целевой индикатор «Доля временного трудоустройства несовершеннолетних», в связи с распространением новой </w:t>
      </w:r>
      <w:proofErr w:type="spellStart"/>
      <w:r w:rsidRPr="0098073E">
        <w:rPr>
          <w:rFonts w:ascii="Times New Roman" w:hAnsi="Times New Roman" w:cs="Times New Roman"/>
          <w:sz w:val="28"/>
          <w:szCs w:val="28"/>
        </w:rPr>
        <w:t>коронавирусной</w:t>
      </w:r>
      <w:proofErr w:type="spellEnd"/>
      <w:r w:rsidRPr="0098073E">
        <w:rPr>
          <w:rFonts w:ascii="Times New Roman" w:hAnsi="Times New Roman" w:cs="Times New Roman"/>
          <w:sz w:val="28"/>
          <w:szCs w:val="28"/>
        </w:rPr>
        <w:t xml:space="preserve"> инфекции.</w:t>
      </w:r>
    </w:p>
    <w:p w:rsidR="00943BB2" w:rsidRPr="003B685B" w:rsidRDefault="00943BB2" w:rsidP="002801FD">
      <w:pPr>
        <w:spacing w:after="0" w:line="240" w:lineRule="auto"/>
        <w:ind w:firstLine="709"/>
        <w:jc w:val="both"/>
        <w:rPr>
          <w:rFonts w:ascii="Times New Roman" w:hAnsi="Times New Roman" w:cs="Times New Roman"/>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b/>
          <w:sz w:val="28"/>
          <w:szCs w:val="28"/>
        </w:rPr>
      </w:pPr>
      <w:r w:rsidRPr="00427E50">
        <w:rPr>
          <w:rFonts w:ascii="Times New Roman" w:hAnsi="Times New Roman" w:cs="Times New Roman"/>
          <w:b/>
          <w:sz w:val="28"/>
          <w:szCs w:val="28"/>
        </w:rPr>
        <w:t xml:space="preserve">6. </w:t>
      </w:r>
      <w:proofErr w:type="gramStart"/>
      <w:r w:rsidRPr="00427E50">
        <w:rPr>
          <w:rFonts w:ascii="Times New Roman" w:hAnsi="Times New Roman" w:cs="Times New Roman"/>
          <w:b/>
          <w:sz w:val="28"/>
          <w:szCs w:val="28"/>
        </w:rPr>
        <w:t>Муниципальная программа Курского муниципального района Ставропольского края «Управление имуществом»</w:t>
      </w:r>
      <w:r w:rsidRPr="00427E5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sidRPr="00427E50">
        <w:rPr>
          <w:rFonts w:ascii="Times New Roman" w:hAnsi="Times New Roman" w:cs="Times New Roman"/>
          <w:sz w:val="28"/>
          <w:szCs w:val="28"/>
        </w:rPr>
        <w:t xml:space="preserve">, </w:t>
      </w:r>
      <w:r w:rsidR="009C418D" w:rsidRPr="00427E50">
        <w:rPr>
          <w:rFonts w:ascii="Times New Roman" w:hAnsi="Times New Roman" w:cs="Times New Roman"/>
          <w:sz w:val="28"/>
          <w:szCs w:val="28"/>
        </w:rPr>
        <w:t xml:space="preserve">от 15 мая 2019 г. № 278, </w:t>
      </w:r>
      <w:r w:rsidR="00F13868" w:rsidRPr="00427E50">
        <w:rPr>
          <w:rFonts w:ascii="Times New Roman" w:hAnsi="Times New Roman" w:cs="Times New Roman"/>
          <w:sz w:val="28"/>
          <w:szCs w:val="28"/>
        </w:rPr>
        <w:t>от 08 августа</w:t>
      </w:r>
      <w:proofErr w:type="gramEnd"/>
      <w:r w:rsidR="00F13868" w:rsidRPr="00427E50">
        <w:rPr>
          <w:rFonts w:ascii="Times New Roman" w:hAnsi="Times New Roman" w:cs="Times New Roman"/>
          <w:sz w:val="28"/>
          <w:szCs w:val="28"/>
        </w:rPr>
        <w:t xml:space="preserve"> </w:t>
      </w:r>
      <w:proofErr w:type="gramStart"/>
      <w:r w:rsidR="00F13868" w:rsidRPr="00427E50">
        <w:rPr>
          <w:rFonts w:ascii="Times New Roman" w:hAnsi="Times New Roman" w:cs="Times New Roman"/>
          <w:sz w:val="28"/>
          <w:szCs w:val="28"/>
        </w:rPr>
        <w:t>2019 г. № 464</w:t>
      </w:r>
      <w:r w:rsidR="0025374D" w:rsidRPr="00427E50">
        <w:rPr>
          <w:rFonts w:ascii="Times New Roman" w:hAnsi="Times New Roman" w:cs="Times New Roman"/>
          <w:sz w:val="28"/>
          <w:szCs w:val="28"/>
        </w:rPr>
        <w:t>) (далее -</w:t>
      </w:r>
      <w:r w:rsidRPr="00427E50">
        <w:rPr>
          <w:rFonts w:ascii="Times New Roman" w:hAnsi="Times New Roman" w:cs="Times New Roman"/>
          <w:sz w:val="28"/>
          <w:szCs w:val="28"/>
        </w:rPr>
        <w:t xml:space="preserve"> программа).</w:t>
      </w:r>
      <w:proofErr w:type="gramEnd"/>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программой на 20</w:t>
      </w:r>
      <w:r w:rsidR="00943BB2"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 запланировано 800,00 тыс. рублей.</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мероприятий программы за </w:t>
      </w:r>
      <w:r w:rsidR="005E396E" w:rsidRPr="005E396E">
        <w:rPr>
          <w:rFonts w:ascii="Times New Roman" w:hAnsi="Times New Roman" w:cs="Times New Roman"/>
          <w:sz w:val="28"/>
          <w:szCs w:val="28"/>
        </w:rPr>
        <w:t>12</w:t>
      </w:r>
      <w:r w:rsidRPr="005E396E">
        <w:rPr>
          <w:rFonts w:ascii="Times New Roman" w:hAnsi="Times New Roman" w:cs="Times New Roman"/>
          <w:sz w:val="28"/>
          <w:szCs w:val="28"/>
        </w:rPr>
        <w:t xml:space="preserve"> месяцев 20</w:t>
      </w:r>
      <w:r w:rsidR="00943BB2"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800,00</w:t>
      </w:r>
      <w:r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100,0</w:t>
      </w:r>
      <w:r w:rsidRPr="005E396E">
        <w:rPr>
          <w:rFonts w:ascii="Times New Roman" w:hAnsi="Times New Roman" w:cs="Times New Roman"/>
          <w:sz w:val="28"/>
          <w:szCs w:val="28"/>
        </w:rPr>
        <w:t xml:space="preserve"> % к бюджетной росписи).</w:t>
      </w:r>
    </w:p>
    <w:p w:rsidR="007C48D0" w:rsidRPr="007C48D0" w:rsidRDefault="007C48D0" w:rsidP="007C48D0">
      <w:pPr>
        <w:spacing w:after="0" w:line="240" w:lineRule="auto"/>
        <w:ind w:firstLine="709"/>
        <w:jc w:val="both"/>
        <w:rPr>
          <w:rFonts w:ascii="Times New Roman" w:hAnsi="Times New Roman" w:cs="Times New Roman"/>
          <w:sz w:val="28"/>
          <w:szCs w:val="28"/>
        </w:rPr>
      </w:pPr>
      <w:proofErr w:type="gramStart"/>
      <w:r w:rsidRPr="007C48D0">
        <w:rPr>
          <w:rFonts w:ascii="Times New Roman" w:hAnsi="Times New Roman" w:cs="Times New Roman"/>
          <w:sz w:val="28"/>
          <w:szCs w:val="28"/>
        </w:rPr>
        <w:t>Отделом имущественных и земельных отношений администрации Курского муниципального района Ставропольского края за период с 01.01.2020 по 31.12.2020 был проведен анализ поступления арендной платы за пользование имуществом, находящимся в собственности Курского муниципального района Ставропольского края, и пользования земельными участками, находящимися в собственности Курского муниципального района Ставропольского края, а также находящиеся в государственной собственности, государственная собственность на которые не разграничена, в результате</w:t>
      </w:r>
      <w:proofErr w:type="gramEnd"/>
      <w:r w:rsidRPr="007C48D0">
        <w:rPr>
          <w:rFonts w:ascii="Times New Roman" w:hAnsi="Times New Roman" w:cs="Times New Roman"/>
          <w:sz w:val="28"/>
          <w:szCs w:val="28"/>
        </w:rPr>
        <w:t xml:space="preserve"> чего сумма денежных средств, поступившая за период с 01.01.2020 по 31.12.2020, составила:</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за аренду земельных участков - 19 794,4 тыс. руб. (планируемая - 19 314,20 тыс.  руб.), арендная плата за 2019 год - 15 546,8 тыс. руб.;</w:t>
      </w:r>
    </w:p>
    <w:p w:rsidR="007C48D0" w:rsidRPr="007C48D0" w:rsidRDefault="007C48D0" w:rsidP="007C48D0">
      <w:pPr>
        <w:spacing w:after="0" w:line="240" w:lineRule="auto"/>
        <w:ind w:firstLine="709"/>
        <w:jc w:val="both"/>
        <w:rPr>
          <w:rFonts w:ascii="Times New Roman" w:hAnsi="Times New Roman" w:cs="Times New Roman"/>
          <w:sz w:val="28"/>
          <w:szCs w:val="28"/>
        </w:rPr>
      </w:pPr>
      <w:proofErr w:type="gramStart"/>
      <w:r w:rsidRPr="007C48D0">
        <w:rPr>
          <w:rFonts w:ascii="Times New Roman" w:hAnsi="Times New Roman" w:cs="Times New Roman"/>
          <w:sz w:val="28"/>
          <w:szCs w:val="28"/>
        </w:rPr>
        <w:t>за аренду земельных участков, находящихся в муниципальной собственности - 121,7 тыс. руб. (планируемая - 331,6 тыс. руб.), за 2019 год - 167,3 тыс. руб.;</w:t>
      </w:r>
      <w:proofErr w:type="gramEnd"/>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за аренду имущества, находящегося в оперативном управлении органов управления муниципального района - 43,3 тыс. руб. (</w:t>
      </w:r>
      <w:proofErr w:type="gramStart"/>
      <w:r w:rsidRPr="007C48D0">
        <w:rPr>
          <w:rFonts w:ascii="Times New Roman" w:hAnsi="Times New Roman" w:cs="Times New Roman"/>
          <w:sz w:val="28"/>
          <w:szCs w:val="28"/>
        </w:rPr>
        <w:t>планируемая</w:t>
      </w:r>
      <w:proofErr w:type="gramEnd"/>
      <w:r w:rsidRPr="007C48D0">
        <w:rPr>
          <w:rFonts w:ascii="Times New Roman" w:hAnsi="Times New Roman" w:cs="Times New Roman"/>
          <w:sz w:val="28"/>
          <w:szCs w:val="28"/>
        </w:rPr>
        <w:t xml:space="preserve"> - 264,0 тыс. руб.), за 2019 год - 63,8 тыс. руб.;</w:t>
      </w:r>
    </w:p>
    <w:p w:rsidR="007C48D0" w:rsidRPr="007C48D0" w:rsidRDefault="007C48D0" w:rsidP="007C48D0">
      <w:pPr>
        <w:spacing w:after="0" w:line="240" w:lineRule="auto"/>
        <w:ind w:firstLine="709"/>
        <w:jc w:val="both"/>
        <w:rPr>
          <w:rFonts w:ascii="Times New Roman" w:hAnsi="Times New Roman" w:cs="Times New Roman"/>
          <w:sz w:val="28"/>
          <w:szCs w:val="28"/>
        </w:rPr>
      </w:pPr>
      <w:proofErr w:type="gramStart"/>
      <w:r w:rsidRPr="007C48D0">
        <w:rPr>
          <w:rFonts w:ascii="Times New Roman" w:hAnsi="Times New Roman" w:cs="Times New Roman"/>
          <w:sz w:val="28"/>
          <w:szCs w:val="28"/>
        </w:rPr>
        <w:t>за продажу земельных участков - 3 012,4 тыс. руб. (планируемая -  1840,0 тыс. руб.), за 2019 год - 2 051,7 тыс. руб.;</w:t>
      </w:r>
      <w:proofErr w:type="gramEnd"/>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доходы от перечисления части прибыли муниципальных унитарных предприятий - 181,7 тыс. руб. (</w:t>
      </w:r>
      <w:proofErr w:type="gramStart"/>
      <w:r w:rsidRPr="007C48D0">
        <w:rPr>
          <w:rFonts w:ascii="Times New Roman" w:hAnsi="Times New Roman" w:cs="Times New Roman"/>
          <w:sz w:val="28"/>
          <w:szCs w:val="28"/>
        </w:rPr>
        <w:t>планируемая</w:t>
      </w:r>
      <w:proofErr w:type="gramEnd"/>
      <w:r w:rsidRPr="007C48D0">
        <w:rPr>
          <w:rFonts w:ascii="Times New Roman" w:hAnsi="Times New Roman" w:cs="Times New Roman"/>
          <w:sz w:val="28"/>
          <w:szCs w:val="28"/>
        </w:rPr>
        <w:t xml:space="preserve"> -  143,0 тыс. руб.).</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lastRenderedPageBreak/>
        <w:t xml:space="preserve">На 01.01.2020 года имелась задолженность по арендным платежам за пользование земельными участками государственной собственности, государственная собственность на которые не разграничена на 7 487,5 тыс. руб. (в том числе пени - 1 110,0 тыс. руб.). </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На 01.01.2021 года задолженность по арендной плате за земельные участки 6 619,0 тыс. руб. (в том числе пени 798,9 тыс. руб.):</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14,17 тыс. руб. (Макаров В. К.), 941,04 тыс. руб. (ООО «</w:t>
      </w:r>
      <w:proofErr w:type="spellStart"/>
      <w:r w:rsidRPr="007C48D0">
        <w:rPr>
          <w:rFonts w:ascii="Times New Roman" w:hAnsi="Times New Roman" w:cs="Times New Roman"/>
          <w:sz w:val="28"/>
          <w:szCs w:val="28"/>
        </w:rPr>
        <w:t>КерамаСтрой</w:t>
      </w:r>
      <w:proofErr w:type="spellEnd"/>
      <w:r w:rsidRPr="007C48D0">
        <w:rPr>
          <w:rFonts w:ascii="Times New Roman" w:hAnsi="Times New Roman" w:cs="Times New Roman"/>
          <w:sz w:val="28"/>
          <w:szCs w:val="28"/>
        </w:rPr>
        <w:t xml:space="preserve">»),  178,21 тыс. руб. (глава КФХ </w:t>
      </w:r>
      <w:proofErr w:type="spellStart"/>
      <w:r w:rsidRPr="007C48D0">
        <w:rPr>
          <w:rFonts w:ascii="Times New Roman" w:hAnsi="Times New Roman" w:cs="Times New Roman"/>
          <w:sz w:val="28"/>
          <w:szCs w:val="28"/>
        </w:rPr>
        <w:t>Туркинов</w:t>
      </w:r>
      <w:proofErr w:type="spellEnd"/>
      <w:r w:rsidRPr="007C48D0">
        <w:rPr>
          <w:rFonts w:ascii="Times New Roman" w:hAnsi="Times New Roman" w:cs="Times New Roman"/>
          <w:sz w:val="28"/>
          <w:szCs w:val="28"/>
        </w:rPr>
        <w:t xml:space="preserve"> Г.Н.), 507,69 тыс. руб. (ИП глава КФХ Максимов В. А.),  271,61 тыс. руб. (</w:t>
      </w:r>
      <w:proofErr w:type="spellStart"/>
      <w:r w:rsidRPr="007C48D0">
        <w:rPr>
          <w:rFonts w:ascii="Times New Roman" w:hAnsi="Times New Roman" w:cs="Times New Roman"/>
          <w:sz w:val="28"/>
          <w:szCs w:val="28"/>
        </w:rPr>
        <w:t>Абдурашидов</w:t>
      </w:r>
      <w:proofErr w:type="spellEnd"/>
      <w:r w:rsidRPr="007C48D0">
        <w:rPr>
          <w:rFonts w:ascii="Times New Roman" w:hAnsi="Times New Roman" w:cs="Times New Roman"/>
          <w:sz w:val="28"/>
          <w:szCs w:val="28"/>
        </w:rPr>
        <w:t xml:space="preserve"> М. Б.) по решению суда будут взысканы в порядке исполнительного производства. </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В целях устранения причин возникновения задолженности по арендной плате и возможности в досудебном порядке достичь договоренности с арендаторами об ее уплате специалистами отдела были проведены с арендаторами земельных участков разъяснительные беседы, неоднократные напоминания арендаторам о задолженности по арендной плате за земельные участки в телефонном режиме.</w:t>
      </w:r>
    </w:p>
    <w:p w:rsidR="007C48D0" w:rsidRPr="007C48D0" w:rsidRDefault="007C48D0" w:rsidP="007C48D0">
      <w:pPr>
        <w:spacing w:after="0" w:line="240" w:lineRule="auto"/>
        <w:ind w:firstLine="709"/>
        <w:jc w:val="both"/>
        <w:rPr>
          <w:rFonts w:ascii="Times New Roman" w:hAnsi="Times New Roman" w:cs="Times New Roman"/>
          <w:sz w:val="28"/>
          <w:szCs w:val="28"/>
        </w:rPr>
      </w:pPr>
      <w:proofErr w:type="gramStart"/>
      <w:r w:rsidRPr="007C48D0">
        <w:rPr>
          <w:rFonts w:ascii="Times New Roman" w:hAnsi="Times New Roman" w:cs="Times New Roman"/>
          <w:sz w:val="28"/>
          <w:szCs w:val="28"/>
        </w:rPr>
        <w:t>Всего с 01.01.2020 по 31.12.2020 специалистами отдела были направлены арендаторам, не оплачивающим арендную плату за пользование земельными участками 15 претензий о задолженности по договорам аренды земельных участков на сумму 1 157,1 тыс. руб., из них оплачено 10 на сумму 607,4 тыс. руб. Также было направлено 8 уведомлений арендаторам земельных участков на сумму 1048,9 тыс. руб., из них 3 оплачено в</w:t>
      </w:r>
      <w:proofErr w:type="gramEnd"/>
      <w:r w:rsidRPr="007C48D0">
        <w:rPr>
          <w:rFonts w:ascii="Times New Roman" w:hAnsi="Times New Roman" w:cs="Times New Roman"/>
          <w:sz w:val="28"/>
          <w:szCs w:val="28"/>
        </w:rPr>
        <w:t xml:space="preserve"> </w:t>
      </w:r>
      <w:proofErr w:type="gramStart"/>
      <w:r w:rsidRPr="007C48D0">
        <w:rPr>
          <w:rFonts w:ascii="Times New Roman" w:hAnsi="Times New Roman" w:cs="Times New Roman"/>
          <w:sz w:val="28"/>
          <w:szCs w:val="28"/>
        </w:rPr>
        <w:t>размере</w:t>
      </w:r>
      <w:proofErr w:type="gramEnd"/>
      <w:r w:rsidRPr="007C48D0">
        <w:rPr>
          <w:rFonts w:ascii="Times New Roman" w:hAnsi="Times New Roman" w:cs="Times New Roman"/>
          <w:sz w:val="28"/>
          <w:szCs w:val="28"/>
        </w:rPr>
        <w:t xml:space="preserve">        534,1 тыс. руб. </w:t>
      </w:r>
    </w:p>
    <w:p w:rsidR="007C48D0" w:rsidRPr="007C48D0" w:rsidRDefault="007C48D0" w:rsidP="007C48D0">
      <w:pPr>
        <w:spacing w:after="0" w:line="240" w:lineRule="auto"/>
        <w:ind w:firstLine="709"/>
        <w:jc w:val="both"/>
        <w:rPr>
          <w:rFonts w:ascii="Times New Roman" w:hAnsi="Times New Roman" w:cs="Times New Roman"/>
          <w:sz w:val="28"/>
          <w:szCs w:val="28"/>
        </w:rPr>
      </w:pPr>
      <w:proofErr w:type="gramStart"/>
      <w:r w:rsidRPr="007C48D0">
        <w:rPr>
          <w:rFonts w:ascii="Times New Roman" w:hAnsi="Times New Roman" w:cs="Times New Roman"/>
          <w:sz w:val="28"/>
          <w:szCs w:val="28"/>
        </w:rPr>
        <w:t>В средствах массовой информации (газета «Степной Маяк») за  2020 год опубликовано 12 (2019  год - 18) извещений о наличии 36 (2019 год - 65) свободных земельных участков: 27 (2019 год - 63) предлагаемых для передачи в аренду, 9 (2019 год - 2) предлагаемых для передачи в собственность, 4 (2019 год - 7) извещений о проведении торгов по продаже права на заключение договоров аренды и купли-продажи</w:t>
      </w:r>
      <w:proofErr w:type="gramEnd"/>
      <w:r w:rsidRPr="007C48D0">
        <w:rPr>
          <w:rFonts w:ascii="Times New Roman" w:hAnsi="Times New Roman" w:cs="Times New Roman"/>
          <w:sz w:val="28"/>
          <w:szCs w:val="28"/>
        </w:rPr>
        <w:t xml:space="preserve"> земельных участков, из них: </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30 (2019 - 62) земельных участков в аренду (из них: 12 (2019 - 44) земельных участков категории земель сельскохозяйственного назначения, 18 (2019 - 18) - из категории земель населенных пунктов).</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В 2020 году заключено 62 (2019 - 87) договоров аренды земельных участков, находящихся в государственной собственности, государственная собственность на которые не разграничена, из которых: 30 - заключены посредством аукциона, 32 - заключены без проведения торгов, на общую сумму 4 389,1 тыс. руб.</w:t>
      </w:r>
    </w:p>
    <w:p w:rsidR="007C48D0" w:rsidRPr="007C48D0"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В 2020 году продано 12 земельных участков, находящихся в государственной собственности, государственная собственность на которые не разграничена, из которых: 12 - предоставлены за плату без проведения торгов, на общую сумму 2 259,5 руб.</w:t>
      </w:r>
    </w:p>
    <w:p w:rsidR="004A7697" w:rsidRDefault="007C48D0" w:rsidP="007C48D0">
      <w:pPr>
        <w:spacing w:after="0" w:line="240" w:lineRule="auto"/>
        <w:ind w:firstLine="709"/>
        <w:jc w:val="both"/>
        <w:rPr>
          <w:rFonts w:ascii="Times New Roman" w:hAnsi="Times New Roman" w:cs="Times New Roman"/>
          <w:sz w:val="28"/>
          <w:szCs w:val="28"/>
        </w:rPr>
      </w:pPr>
      <w:r w:rsidRPr="007C48D0">
        <w:rPr>
          <w:rFonts w:ascii="Times New Roman" w:hAnsi="Times New Roman" w:cs="Times New Roman"/>
          <w:sz w:val="28"/>
          <w:szCs w:val="28"/>
        </w:rPr>
        <w:t xml:space="preserve">Проводилась работа по сбору документации и регистрации права собственности недвижимого имущества, по результатам которой </w:t>
      </w:r>
      <w:r w:rsidRPr="007C48D0">
        <w:rPr>
          <w:rFonts w:ascii="Times New Roman" w:hAnsi="Times New Roman" w:cs="Times New Roman"/>
          <w:sz w:val="28"/>
          <w:szCs w:val="28"/>
        </w:rPr>
        <w:lastRenderedPageBreak/>
        <w:t>зарегистрировано в собственность Курского муниципального района 28 объектов недвижимого имущества.</w:t>
      </w:r>
    </w:p>
    <w:p w:rsidR="00CB2275" w:rsidRPr="00CB2275" w:rsidRDefault="00CB2275" w:rsidP="00CB2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CB2275">
        <w:rPr>
          <w:rFonts w:ascii="Times New Roman" w:hAnsi="Times New Roman" w:cs="Times New Roman"/>
          <w:sz w:val="28"/>
          <w:szCs w:val="28"/>
        </w:rPr>
        <w:t>Основные мероприятия выполнены в полном объеме.</w:t>
      </w:r>
    </w:p>
    <w:p w:rsidR="00CB2275" w:rsidRPr="00CB2275" w:rsidRDefault="00CB2275" w:rsidP="00CB2275">
      <w:pPr>
        <w:spacing w:after="0" w:line="240" w:lineRule="auto"/>
        <w:ind w:firstLine="709"/>
        <w:jc w:val="both"/>
        <w:rPr>
          <w:rFonts w:ascii="Times New Roman" w:hAnsi="Times New Roman" w:cs="Times New Roman"/>
          <w:sz w:val="28"/>
          <w:szCs w:val="28"/>
        </w:rPr>
      </w:pPr>
      <w:r w:rsidRPr="00CB2275">
        <w:rPr>
          <w:rFonts w:ascii="Times New Roman" w:hAnsi="Times New Roman" w:cs="Times New Roman"/>
          <w:sz w:val="28"/>
          <w:szCs w:val="28"/>
        </w:rPr>
        <w:t>Не выполнены контрольные события:</w:t>
      </w:r>
    </w:p>
    <w:p w:rsidR="00CB2275" w:rsidRPr="00CB2275" w:rsidRDefault="00CB2275" w:rsidP="00CB2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B2275">
        <w:rPr>
          <w:rFonts w:ascii="Times New Roman" w:hAnsi="Times New Roman" w:cs="Times New Roman"/>
          <w:sz w:val="28"/>
          <w:szCs w:val="28"/>
        </w:rPr>
        <w:t>оходы от сдачи в аренду недвижимого имущества, находящегося в муниципальной собственности по факту 43,3 тыс. руб. по плану 264,00 тыс. руб</w:t>
      </w:r>
      <w:r>
        <w:rPr>
          <w:rFonts w:ascii="Times New Roman" w:hAnsi="Times New Roman" w:cs="Times New Roman"/>
          <w:sz w:val="28"/>
          <w:szCs w:val="28"/>
        </w:rPr>
        <w:t>.;</w:t>
      </w:r>
    </w:p>
    <w:p w:rsidR="00CB2275" w:rsidRPr="00CB2275" w:rsidRDefault="00CB2275" w:rsidP="00CB2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B2275">
        <w:rPr>
          <w:rFonts w:ascii="Times New Roman" w:hAnsi="Times New Roman" w:cs="Times New Roman"/>
          <w:sz w:val="28"/>
          <w:szCs w:val="28"/>
        </w:rPr>
        <w:t>оходы, получаемые в виде арендной платы, а так же средства от продажи права на заключение договоров аренды на земельные участки, находящихся в муниципальной собственности по факту 121,70 тыс. руб., по плану 384,97 тыс. руб.</w:t>
      </w:r>
      <w:r>
        <w:rPr>
          <w:rFonts w:ascii="Times New Roman" w:hAnsi="Times New Roman" w:cs="Times New Roman"/>
          <w:sz w:val="28"/>
          <w:szCs w:val="28"/>
        </w:rPr>
        <w:t>;</w:t>
      </w:r>
    </w:p>
    <w:p w:rsidR="00CB2275" w:rsidRDefault="00CB2275" w:rsidP="00CB2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B2275">
        <w:rPr>
          <w:rFonts w:ascii="Times New Roman" w:hAnsi="Times New Roman" w:cs="Times New Roman"/>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Курского района, а так же средства от продажи права на заключение договоров аренды на указанные участки по факту 19 794,40 тыс. руб., по плану 22 802,45 тыс. руб.</w:t>
      </w:r>
    </w:p>
    <w:p w:rsidR="0098073E" w:rsidRDefault="0098073E" w:rsidP="00CB2275">
      <w:pPr>
        <w:spacing w:after="0" w:line="240" w:lineRule="auto"/>
        <w:ind w:firstLine="709"/>
        <w:jc w:val="both"/>
        <w:rPr>
          <w:rFonts w:ascii="Times New Roman" w:hAnsi="Times New Roman" w:cs="Times New Roman"/>
          <w:sz w:val="28"/>
          <w:szCs w:val="28"/>
        </w:rPr>
      </w:pPr>
    </w:p>
    <w:p w:rsidR="0098073E" w:rsidRPr="007C48D0" w:rsidRDefault="0098073E" w:rsidP="00CB22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98073E">
        <w:rPr>
          <w:rFonts w:ascii="Times New Roman" w:hAnsi="Times New Roman" w:cs="Times New Roman"/>
          <w:sz w:val="28"/>
          <w:szCs w:val="28"/>
        </w:rPr>
        <w:t>По муниципальной программе Курского муниципального района Ставропольского края «Управление имуществом» в 2020 году степень достижения целей - 290,8</w:t>
      </w:r>
      <w:r>
        <w:rPr>
          <w:rFonts w:ascii="Times New Roman" w:hAnsi="Times New Roman" w:cs="Times New Roman"/>
          <w:sz w:val="28"/>
          <w:szCs w:val="28"/>
        </w:rPr>
        <w:t xml:space="preserve"> </w:t>
      </w:r>
      <w:r w:rsidRPr="0098073E">
        <w:rPr>
          <w:rFonts w:ascii="Times New Roman" w:hAnsi="Times New Roman" w:cs="Times New Roman"/>
          <w:sz w:val="28"/>
          <w:szCs w:val="28"/>
        </w:rPr>
        <w:t xml:space="preserve">%. Основные мероприятия по Программе выполнены. </w:t>
      </w:r>
      <w:proofErr w:type="gramStart"/>
      <w:r w:rsidRPr="0098073E">
        <w:rPr>
          <w:rFonts w:ascii="Times New Roman" w:hAnsi="Times New Roman" w:cs="Times New Roman"/>
          <w:sz w:val="28"/>
          <w:szCs w:val="28"/>
        </w:rPr>
        <w:t>Запланированные результаты их реализации достигнуты,  показатель «Доходы от продажи земельных участков, государственная собственность на которые не разграничена и которые расположена в границах Курского района Ставропольского края» в 2020 году перевыполнен, но показатель «Доходы, полученные от сдачи в аренду недвижимого муниципального имущества, находящегося в собственности Курского муниципального района Ставропольского края» выполнен только на 47,8</w:t>
      </w:r>
      <w:r>
        <w:rPr>
          <w:rFonts w:ascii="Times New Roman" w:hAnsi="Times New Roman" w:cs="Times New Roman"/>
          <w:sz w:val="28"/>
          <w:szCs w:val="28"/>
        </w:rPr>
        <w:t xml:space="preserve"> </w:t>
      </w:r>
      <w:r w:rsidRPr="0098073E">
        <w:rPr>
          <w:rFonts w:ascii="Times New Roman" w:hAnsi="Times New Roman" w:cs="Times New Roman"/>
          <w:sz w:val="28"/>
          <w:szCs w:val="28"/>
        </w:rPr>
        <w:t>% из-за предоставления</w:t>
      </w:r>
      <w:r>
        <w:rPr>
          <w:rFonts w:ascii="Times New Roman" w:hAnsi="Times New Roman" w:cs="Times New Roman"/>
          <w:sz w:val="28"/>
          <w:szCs w:val="28"/>
        </w:rPr>
        <w:t xml:space="preserve"> помещений в безвозмездное поль</w:t>
      </w:r>
      <w:r w:rsidRPr="0098073E">
        <w:rPr>
          <w:rFonts w:ascii="Times New Roman" w:hAnsi="Times New Roman" w:cs="Times New Roman"/>
          <w:sz w:val="28"/>
          <w:szCs w:val="28"/>
        </w:rPr>
        <w:t>зование.</w:t>
      </w:r>
      <w:proofErr w:type="gramEnd"/>
      <w:r w:rsidRPr="0098073E">
        <w:rPr>
          <w:rFonts w:ascii="Times New Roman" w:hAnsi="Times New Roman" w:cs="Times New Roman"/>
          <w:sz w:val="28"/>
          <w:szCs w:val="28"/>
        </w:rPr>
        <w:t xml:space="preserve"> </w:t>
      </w:r>
      <w:proofErr w:type="gramStart"/>
      <w:r w:rsidRPr="0098073E">
        <w:rPr>
          <w:rFonts w:ascii="Times New Roman" w:hAnsi="Times New Roman" w:cs="Times New Roman"/>
          <w:sz w:val="28"/>
          <w:szCs w:val="28"/>
        </w:rPr>
        <w:t>Показатель «Доходы, получаемые в виде арендной платы, а также средства от продажи права на заключение договоров аренды за земельные участки, находящиеся в муниципальной собственности», выполнен на 29,5</w:t>
      </w:r>
      <w:r>
        <w:rPr>
          <w:rFonts w:ascii="Times New Roman" w:hAnsi="Times New Roman" w:cs="Times New Roman"/>
          <w:sz w:val="28"/>
          <w:szCs w:val="28"/>
        </w:rPr>
        <w:t xml:space="preserve"> </w:t>
      </w:r>
      <w:r w:rsidRPr="0098073E">
        <w:rPr>
          <w:rFonts w:ascii="Times New Roman" w:hAnsi="Times New Roman" w:cs="Times New Roman"/>
          <w:sz w:val="28"/>
          <w:szCs w:val="28"/>
        </w:rPr>
        <w:t>%, из-за осуществления мероприятий по выделу помещения, ранее находившегося в безвозмездном пользовании, и осуществление процедуры аукциона по предоставлению в аренду помещения.</w:t>
      </w:r>
      <w:proofErr w:type="gramEnd"/>
    </w:p>
    <w:p w:rsidR="007C48D0" w:rsidRPr="003B685B" w:rsidRDefault="007C48D0" w:rsidP="007C48D0">
      <w:pPr>
        <w:spacing w:after="0" w:line="240" w:lineRule="auto"/>
        <w:ind w:firstLine="709"/>
        <w:jc w:val="both"/>
        <w:rPr>
          <w:rFonts w:ascii="Times New Roman" w:hAnsi="Times New Roman" w:cs="Times New Roman"/>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sz w:val="28"/>
          <w:szCs w:val="28"/>
        </w:rPr>
      </w:pPr>
      <w:r w:rsidRPr="00427E50">
        <w:rPr>
          <w:rFonts w:ascii="Times New Roman" w:hAnsi="Times New Roman" w:cs="Times New Roman"/>
          <w:b/>
          <w:sz w:val="28"/>
          <w:szCs w:val="28"/>
        </w:rPr>
        <w:t xml:space="preserve">7. </w:t>
      </w:r>
      <w:proofErr w:type="gramStart"/>
      <w:r w:rsidRPr="00427E50">
        <w:rPr>
          <w:rFonts w:ascii="Times New Roman" w:hAnsi="Times New Roman" w:cs="Times New Roman"/>
          <w:b/>
          <w:sz w:val="28"/>
          <w:szCs w:val="28"/>
        </w:rPr>
        <w:t>Муниципальная программа Курского муниципального района Ставропольского края «Управление финансами»</w:t>
      </w:r>
      <w:r w:rsidRPr="00427E5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w:t>
      </w:r>
      <w:r w:rsidR="0025374D" w:rsidRPr="00427E50">
        <w:rPr>
          <w:rFonts w:ascii="Times New Roman" w:hAnsi="Times New Roman" w:cs="Times New Roman"/>
          <w:sz w:val="28"/>
          <w:szCs w:val="28"/>
        </w:rPr>
        <w:t xml:space="preserve">от 26 апреля 2018 г. № 262, </w:t>
      </w:r>
      <w:r w:rsidRPr="00427E50">
        <w:rPr>
          <w:rFonts w:ascii="Times New Roman" w:hAnsi="Times New Roman" w:cs="Times New Roman"/>
          <w:sz w:val="28"/>
          <w:szCs w:val="28"/>
        </w:rPr>
        <w:t>от 11 октября 2018 г. № 671, от 18 января 2019 г. № 22, от 21 января</w:t>
      </w:r>
      <w:proofErr w:type="gramEnd"/>
      <w:r w:rsidRPr="00427E50">
        <w:rPr>
          <w:rFonts w:ascii="Times New Roman" w:hAnsi="Times New Roman" w:cs="Times New Roman"/>
          <w:sz w:val="28"/>
          <w:szCs w:val="28"/>
        </w:rPr>
        <w:t xml:space="preserve"> </w:t>
      </w:r>
      <w:proofErr w:type="gramStart"/>
      <w:r w:rsidRPr="00427E50">
        <w:rPr>
          <w:rFonts w:ascii="Times New Roman" w:hAnsi="Times New Roman" w:cs="Times New Roman"/>
          <w:sz w:val="28"/>
          <w:szCs w:val="28"/>
        </w:rPr>
        <w:t>2019 г. № 27</w:t>
      </w:r>
      <w:r w:rsidR="00F13868" w:rsidRPr="00427E50">
        <w:rPr>
          <w:rFonts w:ascii="Times New Roman" w:hAnsi="Times New Roman" w:cs="Times New Roman"/>
          <w:sz w:val="28"/>
          <w:szCs w:val="28"/>
        </w:rPr>
        <w:t>, от 06 мая 2019 г. № 265, от 11 июня 2019 г. № 349</w:t>
      </w:r>
      <w:r w:rsidR="0025374D" w:rsidRPr="00427E50">
        <w:rPr>
          <w:rFonts w:ascii="Times New Roman" w:hAnsi="Times New Roman" w:cs="Times New Roman"/>
          <w:sz w:val="28"/>
          <w:szCs w:val="28"/>
        </w:rPr>
        <w:t>, от 21 января 2020 г. № 7, от 05 февраля 2020 г. № 69, от 05 февраля 2020 г. № 73</w:t>
      </w:r>
      <w:r w:rsidR="00260264" w:rsidRPr="00427E50">
        <w:rPr>
          <w:rFonts w:ascii="Times New Roman" w:hAnsi="Times New Roman" w:cs="Times New Roman"/>
          <w:sz w:val="28"/>
          <w:szCs w:val="28"/>
        </w:rPr>
        <w:t xml:space="preserve">, от 27 марта 2020 </w:t>
      </w:r>
      <w:r w:rsidR="00260264" w:rsidRPr="00427E50">
        <w:rPr>
          <w:rFonts w:ascii="Times New Roman" w:hAnsi="Times New Roman" w:cs="Times New Roman"/>
          <w:sz w:val="28"/>
          <w:szCs w:val="28"/>
        </w:rPr>
        <w:lastRenderedPageBreak/>
        <w:t>года № 227</w:t>
      </w:r>
      <w:r w:rsidR="00427E50" w:rsidRPr="00427E50">
        <w:rPr>
          <w:rFonts w:ascii="Times New Roman" w:hAnsi="Times New Roman" w:cs="Times New Roman"/>
          <w:sz w:val="28"/>
          <w:szCs w:val="28"/>
        </w:rPr>
        <w:t>, от 21 сентября 2020 г. № 566, от 09 ноября 2020 г. № 663, от 28 декабря 2020 г. № 83, от 05 февраля</w:t>
      </w:r>
      <w:proofErr w:type="gramEnd"/>
      <w:r w:rsidR="00427E50" w:rsidRPr="00427E50">
        <w:rPr>
          <w:rFonts w:ascii="Times New Roman" w:hAnsi="Times New Roman" w:cs="Times New Roman"/>
          <w:sz w:val="28"/>
          <w:szCs w:val="28"/>
        </w:rPr>
        <w:t xml:space="preserve"> </w:t>
      </w:r>
      <w:proofErr w:type="gramStart"/>
      <w:r w:rsidR="00427E50" w:rsidRPr="00427E50">
        <w:rPr>
          <w:rFonts w:ascii="Times New Roman" w:hAnsi="Times New Roman" w:cs="Times New Roman"/>
          <w:sz w:val="28"/>
          <w:szCs w:val="28"/>
        </w:rPr>
        <w:t>2021 г. № 45</w:t>
      </w:r>
      <w:r w:rsidRPr="00427E50">
        <w:rPr>
          <w:rFonts w:ascii="Times New Roman" w:hAnsi="Times New Roman" w:cs="Times New Roman"/>
          <w:sz w:val="28"/>
          <w:szCs w:val="28"/>
        </w:rPr>
        <w:t xml:space="preserve">) (далее </w:t>
      </w:r>
      <w:r w:rsidR="0025374D" w:rsidRPr="00427E50">
        <w:rPr>
          <w:rFonts w:ascii="Times New Roman" w:hAnsi="Times New Roman" w:cs="Times New Roman"/>
          <w:sz w:val="28"/>
          <w:szCs w:val="28"/>
        </w:rPr>
        <w:t>-</w:t>
      </w:r>
      <w:r w:rsidRPr="00427E50">
        <w:rPr>
          <w:rFonts w:ascii="Times New Roman" w:hAnsi="Times New Roman" w:cs="Times New Roman"/>
          <w:sz w:val="28"/>
          <w:szCs w:val="28"/>
        </w:rPr>
        <w:t xml:space="preserve"> программа).</w:t>
      </w:r>
      <w:proofErr w:type="gramEnd"/>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программой на 20</w:t>
      </w:r>
      <w:r w:rsidR="00AB686D"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 запланировано      </w:t>
      </w:r>
      <w:r w:rsidR="005E396E" w:rsidRPr="005E396E">
        <w:rPr>
          <w:rFonts w:ascii="Times New Roman" w:hAnsi="Times New Roman" w:cs="Times New Roman"/>
          <w:sz w:val="28"/>
          <w:szCs w:val="28"/>
        </w:rPr>
        <w:t>163 399,73</w:t>
      </w:r>
      <w:r w:rsidRPr="005E396E">
        <w:rPr>
          <w:rFonts w:ascii="Times New Roman" w:hAnsi="Times New Roman" w:cs="Times New Roman"/>
          <w:sz w:val="28"/>
          <w:szCs w:val="28"/>
        </w:rPr>
        <w:t xml:space="preserve"> тыс. рублей.</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по программе за </w:t>
      </w:r>
      <w:r w:rsidR="005E396E" w:rsidRPr="005E396E">
        <w:rPr>
          <w:rFonts w:ascii="Times New Roman" w:hAnsi="Times New Roman" w:cs="Times New Roman"/>
          <w:sz w:val="28"/>
          <w:szCs w:val="28"/>
        </w:rPr>
        <w:t>12</w:t>
      </w:r>
      <w:r w:rsidRPr="005E396E">
        <w:rPr>
          <w:rFonts w:ascii="Times New Roman" w:hAnsi="Times New Roman" w:cs="Times New Roman"/>
          <w:sz w:val="28"/>
          <w:szCs w:val="28"/>
        </w:rPr>
        <w:t xml:space="preserve"> месяцев 20</w:t>
      </w:r>
      <w:r w:rsidR="00AB686D"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153 262,26</w:t>
      </w:r>
      <w:r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93,8</w:t>
      </w:r>
      <w:r w:rsidRPr="005E396E">
        <w:rPr>
          <w:rFonts w:ascii="Times New Roman" w:hAnsi="Times New Roman" w:cs="Times New Roman"/>
          <w:sz w:val="28"/>
          <w:szCs w:val="28"/>
        </w:rPr>
        <w:t xml:space="preserve"> % к бюджетной росписи).</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Программа включает 8 основных мероприятия и одну подпрограммы.</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7.1.  На основные мероприятия программы выделено </w:t>
      </w:r>
      <w:r w:rsidR="005E396E" w:rsidRPr="005E396E">
        <w:rPr>
          <w:rFonts w:ascii="Times New Roman" w:hAnsi="Times New Roman" w:cs="Times New Roman"/>
          <w:sz w:val="28"/>
          <w:szCs w:val="28"/>
        </w:rPr>
        <w:t>150 411,41</w:t>
      </w:r>
      <w:r w:rsidRPr="005E396E">
        <w:rPr>
          <w:rFonts w:ascii="Times New Roman" w:hAnsi="Times New Roman" w:cs="Times New Roman"/>
          <w:sz w:val="28"/>
          <w:szCs w:val="28"/>
        </w:rPr>
        <w:t xml:space="preserve"> тыс. рублей.</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Кассовые ра</w:t>
      </w:r>
      <w:r w:rsidR="00D572E6" w:rsidRPr="005E396E">
        <w:rPr>
          <w:rFonts w:ascii="Times New Roman" w:hAnsi="Times New Roman" w:cs="Times New Roman"/>
          <w:sz w:val="28"/>
          <w:szCs w:val="28"/>
        </w:rPr>
        <w:t xml:space="preserve">сходы мероприятий программы за </w:t>
      </w:r>
      <w:r w:rsidR="005E396E" w:rsidRPr="005E396E">
        <w:rPr>
          <w:rFonts w:ascii="Times New Roman" w:hAnsi="Times New Roman" w:cs="Times New Roman"/>
          <w:sz w:val="28"/>
          <w:szCs w:val="28"/>
        </w:rPr>
        <w:t>12</w:t>
      </w:r>
      <w:r w:rsidRPr="005E396E">
        <w:rPr>
          <w:rFonts w:ascii="Times New Roman" w:hAnsi="Times New Roman" w:cs="Times New Roman"/>
          <w:sz w:val="28"/>
          <w:szCs w:val="28"/>
        </w:rPr>
        <w:t xml:space="preserve"> месяцев 20</w:t>
      </w:r>
      <w:r w:rsidR="00E23DF5"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140 356,17</w:t>
      </w:r>
      <w:r w:rsidR="00E23DF5" w:rsidRPr="005E396E">
        <w:rPr>
          <w:rFonts w:ascii="Times New Roman" w:hAnsi="Times New Roman" w:cs="Times New Roman"/>
          <w:sz w:val="28"/>
          <w:szCs w:val="28"/>
        </w:rPr>
        <w:t xml:space="preserve"> </w:t>
      </w:r>
      <w:r w:rsidRPr="005E396E">
        <w:rPr>
          <w:rFonts w:ascii="Times New Roman" w:hAnsi="Times New Roman" w:cs="Times New Roman"/>
          <w:sz w:val="28"/>
          <w:szCs w:val="28"/>
        </w:rPr>
        <w:t>тыс. рублей (</w:t>
      </w:r>
      <w:r w:rsidR="005E396E" w:rsidRPr="005E396E">
        <w:rPr>
          <w:rFonts w:ascii="Times New Roman" w:hAnsi="Times New Roman" w:cs="Times New Roman"/>
          <w:sz w:val="28"/>
          <w:szCs w:val="28"/>
        </w:rPr>
        <w:t>93,3</w:t>
      </w:r>
      <w:r w:rsidRPr="005E396E">
        <w:rPr>
          <w:rFonts w:ascii="Times New Roman" w:hAnsi="Times New Roman" w:cs="Times New Roman"/>
          <w:sz w:val="28"/>
          <w:szCs w:val="28"/>
        </w:rPr>
        <w:t xml:space="preserve"> % к бюджетной росписи).</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В 2020 году программой реализованы следующие основные мероприятия:</w:t>
      </w:r>
      <w:r w:rsidRPr="00170768">
        <w:rPr>
          <w:rFonts w:ascii="Times New Roman" w:hAnsi="Times New Roman" w:cs="Times New Roman"/>
          <w:sz w:val="28"/>
          <w:szCs w:val="28"/>
        </w:rPr>
        <w:tab/>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Координация стратегического и бюджетного планирования, создание инструментов долгосрочного бюджетного планирования.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По  контрольному событию в соответствие с решением совета Курского муниципального района о местном бюджете от 05.12.2019  № 170 «О бюджете Курского муниципального района Ставропольского края на 2020 год и плановый период 2021 и 2022 годов» утвержден бюджетный прогноз Курского муниципального района на период до 2026 года.</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t>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сформирован местный бюджет в рамках и с учетом долгосрочного прогноза параметров местного бюджета, утвержденные решением «О бюджете Курского муниципального района Ставропольского края на 2020 год и плановый период 2021 и 2022</w:t>
      </w:r>
      <w:proofErr w:type="gramEnd"/>
      <w:r w:rsidRPr="00170768">
        <w:rPr>
          <w:rFonts w:ascii="Times New Roman" w:hAnsi="Times New Roman" w:cs="Times New Roman"/>
          <w:sz w:val="28"/>
          <w:szCs w:val="28"/>
        </w:rPr>
        <w:t xml:space="preserve"> годов» от 05.12.2019 № 170.</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Контрольное событие по проведению </w:t>
      </w:r>
      <w:proofErr w:type="gramStart"/>
      <w:r w:rsidRPr="00170768">
        <w:rPr>
          <w:rFonts w:ascii="Times New Roman" w:hAnsi="Times New Roman" w:cs="Times New Roman"/>
          <w:sz w:val="28"/>
          <w:szCs w:val="28"/>
        </w:rPr>
        <w:t>оценки эффективности реализации муниципальных программ Курского муниципального района Ставропольского края</w:t>
      </w:r>
      <w:proofErr w:type="gramEnd"/>
      <w:r w:rsidRPr="00170768">
        <w:rPr>
          <w:rFonts w:ascii="Times New Roman" w:hAnsi="Times New Roman" w:cs="Times New Roman"/>
          <w:sz w:val="28"/>
          <w:szCs w:val="28"/>
        </w:rPr>
        <w:t xml:space="preserve">. </w:t>
      </w:r>
      <w:proofErr w:type="gramStart"/>
      <w:r w:rsidRPr="00170768">
        <w:rPr>
          <w:rFonts w:ascii="Times New Roman" w:hAnsi="Times New Roman" w:cs="Times New Roman"/>
          <w:sz w:val="28"/>
          <w:szCs w:val="28"/>
        </w:rPr>
        <w:t>В целях реализации мероприятий по оценке муниципальных программ Курского муниципального района Ставропольского края, в соответствии с пунктом 42 постановления администрации Курского муниципального района Ставропольского края от 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w:t>
      </w:r>
      <w:proofErr w:type="gramEnd"/>
      <w:r w:rsidRPr="00170768">
        <w:rPr>
          <w:rFonts w:ascii="Times New Roman" w:hAnsi="Times New Roman" w:cs="Times New Roman"/>
          <w:sz w:val="28"/>
          <w:szCs w:val="28"/>
        </w:rPr>
        <w:t xml:space="preserve">» </w:t>
      </w:r>
      <w:proofErr w:type="gramStart"/>
      <w:r w:rsidRPr="00170768">
        <w:rPr>
          <w:rFonts w:ascii="Times New Roman" w:hAnsi="Times New Roman" w:cs="Times New Roman"/>
          <w:sz w:val="28"/>
          <w:szCs w:val="28"/>
        </w:rPr>
        <w:t xml:space="preserve">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w:t>
      </w:r>
      <w:r w:rsidRPr="00170768">
        <w:rPr>
          <w:rFonts w:ascii="Times New Roman" w:hAnsi="Times New Roman" w:cs="Times New Roman"/>
          <w:sz w:val="28"/>
          <w:szCs w:val="28"/>
        </w:rPr>
        <w:lastRenderedPageBreak/>
        <w:t>Курского муниципального района (далее Финансовое управление) от  23.03.2020   № 17 утверждены результаты оценки эффективности реализации муниципальных программ Курского муниципального района Ставропольского края за 2019 год.</w:t>
      </w:r>
      <w:proofErr w:type="gramEnd"/>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Контрольное событие по проведению контрольных мероприятий внутреннего муниципального финансового контроля за 12 месяцев 2020 года, в рамках которого </w:t>
      </w:r>
      <w:proofErr w:type="gramStart"/>
      <w:r w:rsidRPr="00170768">
        <w:rPr>
          <w:rFonts w:ascii="Times New Roman" w:hAnsi="Times New Roman" w:cs="Times New Roman"/>
          <w:sz w:val="28"/>
          <w:szCs w:val="28"/>
        </w:rPr>
        <w:t>проведена</w:t>
      </w:r>
      <w:proofErr w:type="gramEnd"/>
      <w:r w:rsidRPr="00170768">
        <w:rPr>
          <w:rFonts w:ascii="Times New Roman" w:hAnsi="Times New Roman" w:cs="Times New Roman"/>
          <w:sz w:val="28"/>
          <w:szCs w:val="28"/>
        </w:rPr>
        <w:t>:</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ревизия исполнения смет расходов:</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муниципального общеобразовательного учреждения средней общеобразовательной школы № 6 Курского муниципального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муниципального учреждения «</w:t>
      </w:r>
      <w:proofErr w:type="spellStart"/>
      <w:r w:rsidRPr="00170768">
        <w:rPr>
          <w:rFonts w:ascii="Times New Roman" w:hAnsi="Times New Roman" w:cs="Times New Roman"/>
          <w:sz w:val="28"/>
          <w:szCs w:val="28"/>
        </w:rPr>
        <w:t>Межпоселенческая</w:t>
      </w:r>
      <w:proofErr w:type="spellEnd"/>
      <w:r w:rsidRPr="00170768">
        <w:rPr>
          <w:rFonts w:ascii="Times New Roman" w:hAnsi="Times New Roman" w:cs="Times New Roman"/>
          <w:sz w:val="28"/>
          <w:szCs w:val="28"/>
        </w:rPr>
        <w:t xml:space="preserve"> центральная библиотека» Курского муниципального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муниципального казенного общеобразовательного учреждения средней общеобразовательной школы № 16 Курского муниципального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ревизия финансово-хозяйственной деятельности муниципального образования </w:t>
      </w:r>
      <w:proofErr w:type="spellStart"/>
      <w:r w:rsidRPr="00170768">
        <w:rPr>
          <w:rFonts w:ascii="Times New Roman" w:hAnsi="Times New Roman" w:cs="Times New Roman"/>
          <w:sz w:val="28"/>
          <w:szCs w:val="28"/>
        </w:rPr>
        <w:t>Мирненского</w:t>
      </w:r>
      <w:proofErr w:type="spellEnd"/>
      <w:r w:rsidRPr="00170768">
        <w:rPr>
          <w:rFonts w:ascii="Times New Roman" w:hAnsi="Times New Roman" w:cs="Times New Roman"/>
          <w:sz w:val="28"/>
          <w:szCs w:val="28"/>
        </w:rPr>
        <w:t xml:space="preserve"> сельсовета Курского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ревизия финансово-хозяйственной деятельности муниципального образования </w:t>
      </w:r>
      <w:proofErr w:type="spellStart"/>
      <w:r w:rsidRPr="00170768">
        <w:rPr>
          <w:rFonts w:ascii="Times New Roman" w:hAnsi="Times New Roman" w:cs="Times New Roman"/>
          <w:sz w:val="28"/>
          <w:szCs w:val="28"/>
        </w:rPr>
        <w:t>Серноводского</w:t>
      </w:r>
      <w:proofErr w:type="spellEnd"/>
      <w:r w:rsidRPr="00170768">
        <w:rPr>
          <w:rFonts w:ascii="Times New Roman" w:hAnsi="Times New Roman" w:cs="Times New Roman"/>
          <w:sz w:val="28"/>
          <w:szCs w:val="28"/>
        </w:rPr>
        <w:t xml:space="preserve"> сельсовета Курского района Ставропольского края</w:t>
      </w:r>
      <w:r w:rsidR="0098073E">
        <w:rPr>
          <w:rFonts w:ascii="Times New Roman" w:hAnsi="Times New Roman" w:cs="Times New Roman"/>
          <w:sz w:val="28"/>
          <w:szCs w:val="28"/>
        </w:rPr>
        <w:t>.</w:t>
      </w:r>
      <w:r w:rsidRPr="00170768">
        <w:rPr>
          <w:rFonts w:ascii="Times New Roman" w:hAnsi="Times New Roman" w:cs="Times New Roman"/>
          <w:sz w:val="28"/>
          <w:szCs w:val="28"/>
        </w:rPr>
        <w:tab/>
      </w:r>
      <w:r w:rsidRPr="00170768">
        <w:rPr>
          <w:rFonts w:ascii="Times New Roman" w:hAnsi="Times New Roman" w:cs="Times New Roman"/>
          <w:sz w:val="28"/>
          <w:szCs w:val="28"/>
        </w:rPr>
        <w:tab/>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Повышение сбалансированности и устойчивости бюджетной системы Курского муниципального района Ставропольского края.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установлен порядок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Приказом Финансового управления от 03.10.2019 № 32 утвержден порядок формирования и представления главными распорядителями </w:t>
      </w:r>
      <w:proofErr w:type="gramStart"/>
      <w:r w:rsidRPr="00170768">
        <w:rPr>
          <w:rFonts w:ascii="Times New Roman" w:hAnsi="Times New Roman" w:cs="Times New Roman"/>
          <w:sz w:val="28"/>
          <w:szCs w:val="28"/>
        </w:rPr>
        <w:t>средств бюджета Курского муниципального района Ставропольского края обоснований бюджетных ассигнований</w:t>
      </w:r>
      <w:proofErr w:type="gramEnd"/>
      <w:r w:rsidRPr="00170768">
        <w:rPr>
          <w:rFonts w:ascii="Times New Roman" w:hAnsi="Times New Roman" w:cs="Times New Roman"/>
          <w:sz w:val="28"/>
          <w:szCs w:val="28"/>
        </w:rPr>
        <w:t xml:space="preserve"> на очередной финансовый год и плановый период. Главными распорядителями бюджетных сре</w:t>
      </w:r>
      <w:proofErr w:type="gramStart"/>
      <w:r w:rsidRPr="00170768">
        <w:rPr>
          <w:rFonts w:ascii="Times New Roman" w:hAnsi="Times New Roman" w:cs="Times New Roman"/>
          <w:sz w:val="28"/>
          <w:szCs w:val="28"/>
        </w:rPr>
        <w:t>дств пр</w:t>
      </w:r>
      <w:proofErr w:type="gramEnd"/>
      <w:r w:rsidRPr="00170768">
        <w:rPr>
          <w:rFonts w:ascii="Times New Roman" w:hAnsi="Times New Roman" w:cs="Times New Roman"/>
          <w:sz w:val="28"/>
          <w:szCs w:val="28"/>
        </w:rPr>
        <w:t>едставлены обоснования бюджетных ассигнований по расходам местного бюджета на 2020 год и плановый период 2021 и 2022 годов.</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проведена ежегодная инвентаризация расходных обязательств.</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проведена ежегодная инвентаризация расходных обязательств.</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t xml:space="preserve">В 2020 году во исполнение приказа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w:t>
      </w:r>
      <w:r w:rsidRPr="00170768">
        <w:rPr>
          <w:rFonts w:ascii="Times New Roman" w:hAnsi="Times New Roman" w:cs="Times New Roman"/>
          <w:sz w:val="28"/>
          <w:szCs w:val="28"/>
        </w:rPr>
        <w:lastRenderedPageBreak/>
        <w:t>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 №111</w:t>
      </w:r>
      <w:proofErr w:type="gramEnd"/>
      <w:r w:rsidRPr="00170768">
        <w:rPr>
          <w:rFonts w:ascii="Times New Roman" w:hAnsi="Times New Roman" w:cs="Times New Roman"/>
          <w:sz w:val="28"/>
          <w:szCs w:val="28"/>
        </w:rPr>
        <w:t xml:space="preserve"> «Об утверждении </w:t>
      </w:r>
      <w:proofErr w:type="gramStart"/>
      <w:r w:rsidRPr="00170768">
        <w:rPr>
          <w:rFonts w:ascii="Times New Roman" w:hAnsi="Times New Roman" w:cs="Times New Roman"/>
          <w:sz w:val="28"/>
          <w:szCs w:val="28"/>
        </w:rPr>
        <w:t>Порядка ведения реестра расходных обязательств Курского района Ставропольского</w:t>
      </w:r>
      <w:proofErr w:type="gramEnd"/>
      <w:r w:rsidRPr="00170768">
        <w:rPr>
          <w:rFonts w:ascii="Times New Roman" w:hAnsi="Times New Roman" w:cs="Times New Roman"/>
          <w:sz w:val="28"/>
          <w:szCs w:val="28"/>
        </w:rPr>
        <w:t xml:space="preserve">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w:t>
      </w:r>
      <w:proofErr w:type="gramStart"/>
      <w:r w:rsidRPr="00170768">
        <w:rPr>
          <w:rFonts w:ascii="Times New Roman" w:hAnsi="Times New Roman" w:cs="Times New Roman"/>
          <w:sz w:val="28"/>
          <w:szCs w:val="28"/>
        </w:rPr>
        <w:t>рас-</w:t>
      </w:r>
      <w:proofErr w:type="spellStart"/>
      <w:r w:rsidRPr="00170768">
        <w:rPr>
          <w:rFonts w:ascii="Times New Roman" w:hAnsi="Times New Roman" w:cs="Times New Roman"/>
          <w:sz w:val="28"/>
          <w:szCs w:val="28"/>
        </w:rPr>
        <w:t>ходных</w:t>
      </w:r>
      <w:proofErr w:type="spellEnd"/>
      <w:proofErr w:type="gramEnd"/>
      <w:r w:rsidRPr="00170768">
        <w:rPr>
          <w:rFonts w:ascii="Times New Roman" w:hAnsi="Times New Roman" w:cs="Times New Roman"/>
          <w:sz w:val="28"/>
          <w:szCs w:val="28"/>
        </w:rPr>
        <w:t xml:space="preserve"> обязательств всех расходных обязательств Курского </w:t>
      </w:r>
      <w:proofErr w:type="spellStart"/>
      <w:r w:rsidRPr="00170768">
        <w:rPr>
          <w:rFonts w:ascii="Times New Roman" w:hAnsi="Times New Roman" w:cs="Times New Roman"/>
          <w:sz w:val="28"/>
          <w:szCs w:val="28"/>
        </w:rPr>
        <w:t>муни-ципального</w:t>
      </w:r>
      <w:proofErr w:type="spellEnd"/>
      <w:r w:rsidRPr="00170768">
        <w:rPr>
          <w:rFonts w:ascii="Times New Roman" w:hAnsi="Times New Roman" w:cs="Times New Roman"/>
          <w:sz w:val="28"/>
          <w:szCs w:val="28"/>
        </w:rPr>
        <w:t xml:space="preserve">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t>Контрольное событие: по формированию годовой отчетности о состоянии кредиторской и дебиторской задолженности (Ф.369 (Сведения по дебиторской и кредиторской задолженности форма 0503369)) в соответствии с приказами министерства финансов  от 30.12.2019 № 406 «О сроках представления годовой бюджетной отчетности и сводной годовой бухгалтерской отчетности за 2019 год, месячной, квартальной бюджетной отчетности и сводной бухгалтерской отчетности в 2020 году.</w:t>
      </w:r>
      <w:proofErr w:type="gramEnd"/>
      <w:r w:rsidRPr="00170768">
        <w:rPr>
          <w:rFonts w:ascii="Times New Roman" w:hAnsi="Times New Roman" w:cs="Times New Roman"/>
          <w:sz w:val="28"/>
          <w:szCs w:val="28"/>
        </w:rPr>
        <w:t xml:space="preserve"> Срок предоставления отчетности 14.02.2020 г (предоставлен в срок).</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доведены предельные объемы финансирования и бюджетные обязательства.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уточнены невыясненные поступления, зачисляемые на лицевые счета: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1 квартал - по 1 уведомлениям на сумму 112,98 тыс. рублей по главному администратору 509 (управлению труда и социальной защиты населения);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2 квартал - по 2 уведомлениям на сумму 9,93 тыс. рублей по главному администратору 506 (отдел образования) и по 504 (Финансовому управлению);</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3 квартал - 2 уведомлениям на сумму 5,85 тыс. рублей по главному администратору 504 (Финансовому управлению);</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4 квартал - 4 уведомления на сумму 162,56 тыс. рублей по главному администратору 507 (МКУК «</w:t>
      </w:r>
      <w:proofErr w:type="spellStart"/>
      <w:r w:rsidRPr="00170768">
        <w:rPr>
          <w:rFonts w:ascii="Times New Roman" w:hAnsi="Times New Roman" w:cs="Times New Roman"/>
          <w:sz w:val="28"/>
          <w:szCs w:val="28"/>
        </w:rPr>
        <w:t>Межпоселенческий</w:t>
      </w:r>
      <w:proofErr w:type="spellEnd"/>
      <w:r w:rsidRPr="00170768">
        <w:rPr>
          <w:rFonts w:ascii="Times New Roman" w:hAnsi="Times New Roman" w:cs="Times New Roman"/>
          <w:sz w:val="28"/>
          <w:szCs w:val="28"/>
        </w:rPr>
        <w:t xml:space="preserve"> районный Дом культуры») и по главному администратору 506 (отдел образования).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lastRenderedPageBreak/>
        <w:t>Контрольное событие: обеспечены гарантии муниципальным служащим в соответствии с действующим законодательством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За год - выплачены гарантии семерым муниципальным служащим в размере 618,82 тыс. рублей.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проведена оценка качества финансового менеджмента главных распорядителей бюджетных средств.</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 430 «Об утверждении Порядка и методики балльной </w:t>
      </w:r>
      <w:proofErr w:type="gramStart"/>
      <w:r w:rsidRPr="00170768">
        <w:rPr>
          <w:rFonts w:ascii="Times New Roman" w:hAnsi="Times New Roman" w:cs="Times New Roman"/>
          <w:sz w:val="28"/>
          <w:szCs w:val="28"/>
        </w:rPr>
        <w:t>оценки качества финансового менеджмента главных распорядителей средств бюджета Курского муниципального района Ставропольского</w:t>
      </w:r>
      <w:proofErr w:type="gramEnd"/>
      <w:r w:rsidRPr="00170768">
        <w:rPr>
          <w:rFonts w:ascii="Times New Roman" w:hAnsi="Times New Roman" w:cs="Times New Roman"/>
          <w:sz w:val="28"/>
          <w:szCs w:val="28"/>
        </w:rPr>
        <w:t xml:space="preserve"> края» до 01 апреля текущего года Финансовое управление проводит оценку качества финансового менеджмента главных распорядителей.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сформирован реестр расходных обязательств Курского муниципального района.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20.05.2020.</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проведены ежедневные, ежедекадные, ежемесячные мониторинги (внесистемный учет) поступлений в доход местного бюджета.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Ведется работа ежедневных, ежедекадных, ежемесячных мониторингов поступлений доходов в местный бюджет.</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В связи с ухудшением макроэкономических показателей развития экономики и наличием рисков снижения в текущем финансовом году поступление доходов местного бюджета, стало необходимым проведение мероприятий обеспечивающих стабилизацию финансового состояния местного бюджета, проведение ежемесячного мониторинга и предоставлять его в министерство финансов.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Утвержден план мероприятий постановлением администрации Курского муниципального района Ставропольского края от 12.05.2020 г. № 291 «Об утверждении Плана мероприятий, направленных на стабилизацию экономической и финансовой ситуации в Курском муниципальном районе Ставропольского края на 2020 год».</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разработаны и утверждены основные направления бюджетной, налоговой и долговой политики на 2020 год и плановый период 2021 и 2022 годов.</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lastRenderedPageBreak/>
        <w:t>В соответствии с полномочиями администрации, установленными пунктом 6 Положения о бюджетном процессе, утвержденного решением совета от 24.11.2017 № 9, основные направления бюджетной, налоговой и долговой политики на 2020 год и плановый период 2021 и 2022 годов утверждены распоряжениями администрации.</w:t>
      </w:r>
      <w:proofErr w:type="gramEnd"/>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 утверждена сводная бюджетная роспись на очередной финансовый год и плановый период.</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Приказом Финансового управления от 26.11.2019 № 41 «Об утверждении сводной бюджетной росписи на 2020 год и плановый период 2021 и 2022 годов» утверждена сводная бюджетная роспись на очередной финансовый год и плановый период.</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доведены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Отдел планирования и исполнения бюджета доводит показатели сводной бюджетной росписи и лимитов бюджетных обязательств до главных распорядителей средств, в соответствие с решением совета о местном бюджете в установленные сроки.</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утвержден кассовый план на очередной финансовый год.</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В соответствии с приказом Финансового управления от 21.12.2015 № 89 «Об утверждении Порядка составления и ведения косового </w:t>
      </w:r>
      <w:proofErr w:type="gramStart"/>
      <w:r w:rsidRPr="00170768">
        <w:rPr>
          <w:rFonts w:ascii="Times New Roman" w:hAnsi="Times New Roman" w:cs="Times New Roman"/>
          <w:sz w:val="28"/>
          <w:szCs w:val="28"/>
        </w:rPr>
        <w:t>плана исполнения бюджета Курского муниципального района Ставропольского края</w:t>
      </w:r>
      <w:proofErr w:type="gramEnd"/>
      <w:r w:rsidRPr="00170768">
        <w:rPr>
          <w:rFonts w:ascii="Times New Roman" w:hAnsi="Times New Roman" w:cs="Times New Roman"/>
          <w:sz w:val="28"/>
          <w:szCs w:val="28"/>
        </w:rPr>
        <w:t xml:space="preserve"> в текущем финансовом году» кассовый план на очередной финансовый год ведется.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сформирован годовой отчет об исполнении местного бюджета за отчетный период.</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t>В соответствии с полномочиями, установленными пунктом 25, 26 Положения о бюджетном процессе, утвержденного решением совета от 24.11.2017 № 9, администрация Курского муниципального района Ставропольского края направляет проект решения «Об исполнении бюджета Курского муниципального района Ставропольского края за 2019 год» в совет Курского муниципального района Ставропольского края и контрольно-счетный орган Курского муниципального района Ставрополь-</w:t>
      </w:r>
      <w:proofErr w:type="spellStart"/>
      <w:r w:rsidRPr="00170768">
        <w:rPr>
          <w:rFonts w:ascii="Times New Roman" w:hAnsi="Times New Roman" w:cs="Times New Roman"/>
          <w:sz w:val="28"/>
          <w:szCs w:val="28"/>
        </w:rPr>
        <w:t>ского</w:t>
      </w:r>
      <w:proofErr w:type="spellEnd"/>
      <w:r w:rsidRPr="00170768">
        <w:rPr>
          <w:rFonts w:ascii="Times New Roman" w:hAnsi="Times New Roman" w:cs="Times New Roman"/>
          <w:sz w:val="28"/>
          <w:szCs w:val="28"/>
        </w:rPr>
        <w:t xml:space="preserve"> края.</w:t>
      </w:r>
      <w:proofErr w:type="gramEnd"/>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Отчет об исполнении местного бюджета за 2019 год утвержден решением совета Курского муниципального района.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Контрольное событие: использованы иные межбюджетные трансферты органами местного самоуправления Курского района </w:t>
      </w:r>
      <w:proofErr w:type="spellStart"/>
      <w:proofErr w:type="gramStart"/>
      <w:r w:rsidRPr="00170768">
        <w:rPr>
          <w:rFonts w:ascii="Times New Roman" w:hAnsi="Times New Roman" w:cs="Times New Roman"/>
          <w:sz w:val="28"/>
          <w:szCs w:val="28"/>
        </w:rPr>
        <w:t>Ставро</w:t>
      </w:r>
      <w:proofErr w:type="spellEnd"/>
      <w:r w:rsidRPr="00170768">
        <w:rPr>
          <w:rFonts w:ascii="Times New Roman" w:hAnsi="Times New Roman" w:cs="Times New Roman"/>
          <w:sz w:val="28"/>
          <w:szCs w:val="28"/>
        </w:rPr>
        <w:t>-польского</w:t>
      </w:r>
      <w:proofErr w:type="gramEnd"/>
      <w:r w:rsidRPr="00170768">
        <w:rPr>
          <w:rFonts w:ascii="Times New Roman" w:hAnsi="Times New Roman" w:cs="Times New Roman"/>
          <w:sz w:val="28"/>
          <w:szCs w:val="28"/>
        </w:rPr>
        <w:t xml:space="preserve"> края на решение вопросов местного значения.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w:t>
      </w:r>
      <w:r w:rsidRPr="00170768">
        <w:rPr>
          <w:rFonts w:ascii="Times New Roman" w:hAnsi="Times New Roman" w:cs="Times New Roman"/>
          <w:sz w:val="28"/>
          <w:szCs w:val="28"/>
        </w:rPr>
        <w:lastRenderedPageBreak/>
        <w:t>межбюджетные трансферты за 2020 год следующим администрациям муниципальных образований: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Курского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Балтийского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spellStart"/>
      <w:r w:rsidRPr="00170768">
        <w:rPr>
          <w:rFonts w:ascii="Times New Roman" w:hAnsi="Times New Roman" w:cs="Times New Roman"/>
          <w:sz w:val="28"/>
          <w:szCs w:val="28"/>
        </w:rPr>
        <w:t>Серноводского</w:t>
      </w:r>
      <w:proofErr w:type="spellEnd"/>
      <w:r w:rsidRPr="00170768">
        <w:rPr>
          <w:rFonts w:ascii="Times New Roman" w:hAnsi="Times New Roman" w:cs="Times New Roman"/>
          <w:sz w:val="28"/>
          <w:szCs w:val="28"/>
        </w:rPr>
        <w:t xml:space="preserve">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Полтавского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spellStart"/>
      <w:r w:rsidRPr="00170768">
        <w:rPr>
          <w:rFonts w:ascii="Times New Roman" w:hAnsi="Times New Roman" w:cs="Times New Roman"/>
          <w:sz w:val="28"/>
          <w:szCs w:val="28"/>
        </w:rPr>
        <w:t>Эдиссийского</w:t>
      </w:r>
      <w:proofErr w:type="spellEnd"/>
      <w:r w:rsidRPr="00170768">
        <w:rPr>
          <w:rFonts w:ascii="Times New Roman" w:hAnsi="Times New Roman" w:cs="Times New Roman"/>
          <w:sz w:val="28"/>
          <w:szCs w:val="28"/>
        </w:rPr>
        <w:t xml:space="preserve">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spellStart"/>
      <w:r w:rsidRPr="00170768">
        <w:rPr>
          <w:rFonts w:ascii="Times New Roman" w:hAnsi="Times New Roman" w:cs="Times New Roman"/>
          <w:sz w:val="28"/>
          <w:szCs w:val="28"/>
        </w:rPr>
        <w:t>Ростовановского</w:t>
      </w:r>
      <w:proofErr w:type="spellEnd"/>
      <w:r w:rsidRPr="00170768">
        <w:rPr>
          <w:rFonts w:ascii="Times New Roman" w:hAnsi="Times New Roman" w:cs="Times New Roman"/>
          <w:sz w:val="28"/>
          <w:szCs w:val="28"/>
        </w:rPr>
        <w:t xml:space="preserve">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spellStart"/>
      <w:r w:rsidRPr="00170768">
        <w:rPr>
          <w:rFonts w:ascii="Times New Roman" w:hAnsi="Times New Roman" w:cs="Times New Roman"/>
          <w:sz w:val="28"/>
          <w:szCs w:val="28"/>
        </w:rPr>
        <w:t>Стодеревского</w:t>
      </w:r>
      <w:proofErr w:type="spellEnd"/>
      <w:r w:rsidRPr="00170768">
        <w:rPr>
          <w:rFonts w:ascii="Times New Roman" w:hAnsi="Times New Roman" w:cs="Times New Roman"/>
          <w:sz w:val="28"/>
          <w:szCs w:val="28"/>
        </w:rPr>
        <w:t xml:space="preserve">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Русскому сельсовета;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Рощинского сельсовета.</w:t>
      </w:r>
      <w:r w:rsidRPr="00170768">
        <w:rPr>
          <w:rFonts w:ascii="Times New Roman" w:hAnsi="Times New Roman" w:cs="Times New Roman"/>
          <w:sz w:val="28"/>
          <w:szCs w:val="28"/>
        </w:rPr>
        <w:tab/>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Обеспечение сбалансированной финансовой поддержки муниципальных образований Курского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Контрольное событие: распределены дотации на выравнивание бюджетной обеспеченности </w:t>
      </w:r>
      <w:proofErr w:type="gramStart"/>
      <w:r w:rsidRPr="00170768">
        <w:rPr>
          <w:rFonts w:ascii="Times New Roman" w:hAnsi="Times New Roman" w:cs="Times New Roman"/>
          <w:sz w:val="28"/>
          <w:szCs w:val="28"/>
        </w:rPr>
        <w:t>сельский</w:t>
      </w:r>
      <w:proofErr w:type="gramEnd"/>
      <w:r w:rsidRPr="00170768">
        <w:rPr>
          <w:rFonts w:ascii="Times New Roman" w:hAnsi="Times New Roman" w:cs="Times New Roman"/>
          <w:sz w:val="28"/>
          <w:szCs w:val="28"/>
        </w:rPr>
        <w:t xml:space="preserve"> поселений и иных межбюджетных трансфертов бюджетам сельский поселений.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Распределены дотации на выравнивание бюджетной обеспеченности сельский поселений и иных межбюджетных трансфертов бюджетам сельский поселений за 2020 год составило – 116556,24 тыс. рублей.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организовано поступление сверхплановых доходов в консолидированный бюджет Курского района.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По контрольному событию поступление сверхплановых доходов в консолидированный бюджет Курского района за 2020 год  проведено 4 комиссий, в результате поступило доходов  35111,45 тыс. рублей.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Контрольное событие: проведен мониторинг расходов на содержание органов местного самоуправления сельских поселений.</w:t>
      </w:r>
    </w:p>
    <w:p w:rsidR="007C48D0"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t>В соответствии с постановлением Правительства Ставропольского края от 20.10.2010 №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утвержденного постановлением</w:t>
      </w:r>
      <w:proofErr w:type="gramEnd"/>
      <w:r w:rsidRPr="00170768">
        <w:rPr>
          <w:rFonts w:ascii="Times New Roman" w:hAnsi="Times New Roman" w:cs="Times New Roman"/>
          <w:sz w:val="28"/>
          <w:szCs w:val="28"/>
        </w:rPr>
        <w:t xml:space="preserve"> правительства </w:t>
      </w:r>
      <w:proofErr w:type="gramStart"/>
      <w:r w:rsidRPr="00170768">
        <w:rPr>
          <w:rFonts w:ascii="Times New Roman" w:hAnsi="Times New Roman" w:cs="Times New Roman"/>
          <w:sz w:val="28"/>
          <w:szCs w:val="28"/>
        </w:rPr>
        <w:t>Став-</w:t>
      </w:r>
      <w:proofErr w:type="spellStart"/>
      <w:r w:rsidRPr="00170768">
        <w:rPr>
          <w:rFonts w:ascii="Times New Roman" w:hAnsi="Times New Roman" w:cs="Times New Roman"/>
          <w:sz w:val="28"/>
          <w:szCs w:val="28"/>
        </w:rPr>
        <w:t>ропольского</w:t>
      </w:r>
      <w:proofErr w:type="spellEnd"/>
      <w:proofErr w:type="gramEnd"/>
      <w:r w:rsidRPr="00170768">
        <w:rPr>
          <w:rFonts w:ascii="Times New Roman" w:hAnsi="Times New Roman" w:cs="Times New Roman"/>
          <w:sz w:val="28"/>
          <w:szCs w:val="28"/>
        </w:rPr>
        <w:t xml:space="preserve">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Курского района в срок и в полном объеме.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Централизованное ведение бюджетного (бухгалтерского) учета и формирование отчетности администрации Курского муниципального района </w:t>
      </w:r>
      <w:r w:rsidRPr="00170768">
        <w:rPr>
          <w:rFonts w:ascii="Times New Roman" w:hAnsi="Times New Roman" w:cs="Times New Roman"/>
          <w:sz w:val="28"/>
          <w:szCs w:val="28"/>
        </w:rPr>
        <w:lastRenderedPageBreak/>
        <w:t>Ставропольского края, ее структурных подразделений и муниципальных учреждений Курского муниципального района Ставропольского края.</w:t>
      </w:r>
    </w:p>
    <w:p w:rsidR="00170768"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Централизованной бухгалтерией обслуживается 77 учреждений. Заработная плата в учреждении выплачивается вовремя, за 2020 год она составила 16</w:t>
      </w:r>
      <w:r w:rsidR="00170768" w:rsidRPr="00170768">
        <w:rPr>
          <w:rFonts w:ascii="Times New Roman" w:hAnsi="Times New Roman" w:cs="Times New Roman"/>
          <w:sz w:val="28"/>
          <w:szCs w:val="28"/>
        </w:rPr>
        <w:t xml:space="preserve"> </w:t>
      </w:r>
      <w:r w:rsidRPr="00170768">
        <w:rPr>
          <w:rFonts w:ascii="Times New Roman" w:hAnsi="Times New Roman" w:cs="Times New Roman"/>
          <w:sz w:val="28"/>
          <w:szCs w:val="28"/>
        </w:rPr>
        <w:t>803,32 тыс. рублей,  приобретено основных и материальных запасов за первое полугодие на сумму 1</w:t>
      </w:r>
      <w:r w:rsidR="00170768" w:rsidRPr="00170768">
        <w:rPr>
          <w:rFonts w:ascii="Times New Roman" w:hAnsi="Times New Roman" w:cs="Times New Roman"/>
          <w:sz w:val="28"/>
          <w:szCs w:val="28"/>
        </w:rPr>
        <w:t xml:space="preserve"> 897,50 тыс. рублей.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Размещение на официальном сайте администрации Курского муниципального района Ставропольского края в информационно-телекоммуникационной сети «Интернет» актуальной, достоверной, доступной информации о состоянии муниципальных финансов. </w:t>
      </w:r>
      <w:r w:rsidRPr="00170768">
        <w:rPr>
          <w:rFonts w:ascii="Times New Roman" w:hAnsi="Times New Roman" w:cs="Times New Roman"/>
          <w:sz w:val="28"/>
          <w:szCs w:val="28"/>
        </w:rPr>
        <w:tab/>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Размещена информация об открытом бюджете для граждан и ежемесячные отчеты об исполнении бюджета Курского муниципального района.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ab/>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В единой информационной системе произведены корректировки.</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Осуществлялась проверка актуальности информации об организациях в «Сводном реестре» в отношении главных распорядителей средств местного бюджета и находящихся в их ведении участников бюджетного процесса. Присвоены коды глав 19 организациям, зарегистрированы 17 организаций в сводном реестре.</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отработанно 190 операций (50 операций по переименованию организаций; 140 операций по регистрации ликвидированных организаций). </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Обслуживание муниципального долга.</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Муниципальный долг Курского муниципального района составляет 0 рублей.</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Резервирование средств на исполнение расходных обязательств Курского муниципального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На основании распоряжений администрации Курского муниципального района Ставропольского края о перераспределении утвержденных бюджетных ассигнований зарезервированных в бюджете Курского муниципального района Ставропольского края, направлены бюджетные ассигнования в сумме 10545,66 тыс. рублей </w:t>
      </w:r>
      <w:proofErr w:type="gramStart"/>
      <w:r w:rsidRPr="00170768">
        <w:rPr>
          <w:rFonts w:ascii="Times New Roman" w:hAnsi="Times New Roman" w:cs="Times New Roman"/>
          <w:sz w:val="28"/>
          <w:szCs w:val="28"/>
        </w:rPr>
        <w:t>на</w:t>
      </w:r>
      <w:proofErr w:type="gramEnd"/>
      <w:r w:rsidRPr="00170768">
        <w:rPr>
          <w:rFonts w:ascii="Times New Roman" w:hAnsi="Times New Roman" w:cs="Times New Roman"/>
          <w:sz w:val="28"/>
          <w:szCs w:val="28"/>
        </w:rPr>
        <w:t>:</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финансирование непредвиденных расходов, связанных с неотложными мерами по предотвращению распространения новой </w:t>
      </w:r>
      <w:proofErr w:type="spellStart"/>
      <w:r w:rsidRPr="00170768">
        <w:rPr>
          <w:rFonts w:ascii="Times New Roman" w:hAnsi="Times New Roman" w:cs="Times New Roman"/>
          <w:sz w:val="28"/>
          <w:szCs w:val="28"/>
        </w:rPr>
        <w:t>коронавирусной</w:t>
      </w:r>
      <w:proofErr w:type="spellEnd"/>
      <w:r w:rsidRPr="00170768">
        <w:rPr>
          <w:rFonts w:ascii="Times New Roman" w:hAnsi="Times New Roman" w:cs="Times New Roman"/>
          <w:sz w:val="28"/>
          <w:szCs w:val="28"/>
        </w:rPr>
        <w:t xml:space="preserve"> инфекции (COVID-19) на территории Курского района Ставропольского края;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подраздел 0701 «Дошкольное образование» - благоустройство территорий, устройство </w:t>
      </w:r>
      <w:proofErr w:type="spellStart"/>
      <w:r w:rsidRPr="00170768">
        <w:rPr>
          <w:rFonts w:ascii="Times New Roman" w:hAnsi="Times New Roman" w:cs="Times New Roman"/>
          <w:sz w:val="28"/>
          <w:szCs w:val="28"/>
        </w:rPr>
        <w:t>отмостки</w:t>
      </w:r>
      <w:proofErr w:type="spellEnd"/>
      <w:r w:rsidRPr="00170768">
        <w:rPr>
          <w:rFonts w:ascii="Times New Roman" w:hAnsi="Times New Roman" w:cs="Times New Roman"/>
          <w:sz w:val="28"/>
          <w:szCs w:val="28"/>
        </w:rPr>
        <w:t xml:space="preserve"> и тротуарных дорожек, ремонт цоколя, устройство системы водоотведения кровли;</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lastRenderedPageBreak/>
        <w:t xml:space="preserve">подраздел 0702 «Общее образование» - ремонт </w:t>
      </w:r>
      <w:proofErr w:type="spellStart"/>
      <w:r w:rsidRPr="00170768">
        <w:rPr>
          <w:rFonts w:ascii="Times New Roman" w:hAnsi="Times New Roman" w:cs="Times New Roman"/>
          <w:sz w:val="28"/>
          <w:szCs w:val="28"/>
        </w:rPr>
        <w:t>отмостки</w:t>
      </w:r>
      <w:proofErr w:type="spellEnd"/>
      <w:r w:rsidRPr="00170768">
        <w:rPr>
          <w:rFonts w:ascii="Times New Roman" w:hAnsi="Times New Roman" w:cs="Times New Roman"/>
          <w:sz w:val="28"/>
          <w:szCs w:val="28"/>
        </w:rPr>
        <w:t xml:space="preserve"> и цоколя, замена канализации, замена системы отопления, ремонт части административного здания, устройство выгребной ямы, ремонт системы освещения;</w:t>
      </w:r>
    </w:p>
    <w:p w:rsidR="007C48D0" w:rsidRPr="00170768" w:rsidRDefault="007C48D0" w:rsidP="007C48D0">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администрации Курского муниципального района Ставропольского края на подраздел 0113»Другие общегосударственные вопросы» - благоустройство территории, устройство навесов на территории учреждения детского сада № 7 «</w:t>
      </w:r>
      <w:proofErr w:type="spellStart"/>
      <w:r w:rsidRPr="00170768">
        <w:rPr>
          <w:rFonts w:ascii="Times New Roman" w:hAnsi="Times New Roman" w:cs="Times New Roman"/>
          <w:sz w:val="28"/>
          <w:szCs w:val="28"/>
        </w:rPr>
        <w:t>Василек»</w:t>
      </w:r>
      <w:proofErr w:type="gramStart"/>
      <w:r w:rsidRPr="00170768">
        <w:rPr>
          <w:rFonts w:ascii="Times New Roman" w:hAnsi="Times New Roman" w:cs="Times New Roman"/>
          <w:sz w:val="28"/>
          <w:szCs w:val="28"/>
        </w:rPr>
        <w:t>,р</w:t>
      </w:r>
      <w:proofErr w:type="gramEnd"/>
      <w:r w:rsidRPr="00170768">
        <w:rPr>
          <w:rFonts w:ascii="Times New Roman" w:hAnsi="Times New Roman" w:cs="Times New Roman"/>
          <w:sz w:val="28"/>
          <w:szCs w:val="28"/>
        </w:rPr>
        <w:t>емонт</w:t>
      </w:r>
      <w:proofErr w:type="spellEnd"/>
      <w:r w:rsidRPr="00170768">
        <w:rPr>
          <w:rFonts w:ascii="Times New Roman" w:hAnsi="Times New Roman" w:cs="Times New Roman"/>
          <w:sz w:val="28"/>
          <w:szCs w:val="28"/>
        </w:rPr>
        <w:t xml:space="preserve"> здания мастерских муниципального казенного общеобразовательного учреждения средней общеобразовательной школы № 4, выплаты среднемесячного заработка на период трудоустройства работников;</w:t>
      </w:r>
    </w:p>
    <w:p w:rsidR="00A9742B" w:rsidRPr="00170768" w:rsidRDefault="007C48D0" w:rsidP="007C48D0">
      <w:pPr>
        <w:spacing w:after="0" w:line="240" w:lineRule="auto"/>
        <w:ind w:firstLine="709"/>
        <w:jc w:val="both"/>
        <w:rPr>
          <w:rFonts w:ascii="Times New Roman" w:hAnsi="Times New Roman" w:cs="Times New Roman"/>
          <w:sz w:val="28"/>
          <w:szCs w:val="28"/>
        </w:rPr>
      </w:pPr>
      <w:proofErr w:type="gramStart"/>
      <w:r w:rsidRPr="00170768">
        <w:rPr>
          <w:rFonts w:ascii="Times New Roman" w:hAnsi="Times New Roman" w:cs="Times New Roman"/>
          <w:sz w:val="28"/>
          <w:szCs w:val="28"/>
        </w:rPr>
        <w:t>администрациям муниципальных образований Курского района Ставропольского края на дополнительное финансирование расходных обязательств поселения, возникших при выполнении полномочий, установленных статьей 14 Федерального закона от 06 октября 2003 г. № 131-ФЗ «Об общих принципах организации местного самоуправления в Российской Федерации» - ремонт водосточной системы кровли Дома культуры; ремонты автомобильных дорог; выполнение работ по благоустройству и озеленению общественной территории;</w:t>
      </w:r>
      <w:proofErr w:type="gramEnd"/>
      <w:r w:rsidRPr="00170768">
        <w:rPr>
          <w:rFonts w:ascii="Times New Roman" w:hAnsi="Times New Roman" w:cs="Times New Roman"/>
          <w:sz w:val="28"/>
          <w:szCs w:val="28"/>
        </w:rPr>
        <w:t xml:space="preserve"> подключение малых архитектурных форм и выполнение земельных работ на территории </w:t>
      </w:r>
      <w:proofErr w:type="spellStart"/>
      <w:r w:rsidRPr="00170768">
        <w:rPr>
          <w:rFonts w:ascii="Times New Roman" w:hAnsi="Times New Roman" w:cs="Times New Roman"/>
          <w:sz w:val="28"/>
          <w:szCs w:val="28"/>
        </w:rPr>
        <w:t>Гусаковского</w:t>
      </w:r>
      <w:proofErr w:type="spellEnd"/>
      <w:r w:rsidRPr="00170768">
        <w:rPr>
          <w:rFonts w:ascii="Times New Roman" w:hAnsi="Times New Roman" w:cs="Times New Roman"/>
          <w:sz w:val="28"/>
          <w:szCs w:val="28"/>
        </w:rPr>
        <w:t xml:space="preserve"> парка в станице Курской.</w:t>
      </w:r>
    </w:p>
    <w:p w:rsidR="00170768" w:rsidRPr="003B685B" w:rsidRDefault="00170768" w:rsidP="007C48D0">
      <w:pPr>
        <w:spacing w:after="0" w:line="240" w:lineRule="auto"/>
        <w:ind w:firstLine="709"/>
        <w:jc w:val="both"/>
        <w:rPr>
          <w:rFonts w:ascii="Times New Roman" w:hAnsi="Times New Roman" w:cs="Times New Roman"/>
          <w:color w:val="FF0000"/>
          <w:sz w:val="28"/>
          <w:szCs w:val="28"/>
        </w:rPr>
      </w:pP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5E396E">
        <w:rPr>
          <w:rFonts w:ascii="Times New Roman" w:hAnsi="Times New Roman" w:cs="Times New Roman"/>
          <w:sz w:val="28"/>
          <w:szCs w:val="28"/>
        </w:rPr>
        <w:t>общепрограммные</w:t>
      </w:r>
      <w:proofErr w:type="spellEnd"/>
      <w:r w:rsidRPr="005E396E">
        <w:rPr>
          <w:rFonts w:ascii="Times New Roman" w:hAnsi="Times New Roman" w:cs="Times New Roman"/>
          <w:sz w:val="28"/>
          <w:szCs w:val="28"/>
        </w:rPr>
        <w:t xml:space="preserve"> мероприятия».</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подпрограммы на 20</w:t>
      </w:r>
      <w:r w:rsidR="00E23DF5"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 запланировано      </w:t>
      </w:r>
      <w:r w:rsidR="005E396E" w:rsidRPr="005E396E">
        <w:rPr>
          <w:rFonts w:ascii="Times New Roman" w:hAnsi="Times New Roman" w:cs="Times New Roman"/>
          <w:sz w:val="28"/>
          <w:szCs w:val="28"/>
        </w:rPr>
        <w:t>12 988,32</w:t>
      </w:r>
      <w:r w:rsidRPr="005E396E">
        <w:rPr>
          <w:rFonts w:ascii="Times New Roman" w:hAnsi="Times New Roman" w:cs="Times New Roman"/>
          <w:sz w:val="28"/>
          <w:szCs w:val="28"/>
        </w:rPr>
        <w:t xml:space="preserve"> тыс. рублей.</w:t>
      </w:r>
    </w:p>
    <w:p w:rsidR="00540954" w:rsidRPr="005E396E" w:rsidRDefault="004D3941" w:rsidP="00F75CC1">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по программе за </w:t>
      </w:r>
      <w:r w:rsidR="005E396E" w:rsidRPr="005E396E">
        <w:rPr>
          <w:rFonts w:ascii="Times New Roman" w:hAnsi="Times New Roman" w:cs="Times New Roman"/>
          <w:sz w:val="28"/>
          <w:szCs w:val="28"/>
        </w:rPr>
        <w:t>12</w:t>
      </w:r>
      <w:r w:rsidRPr="005E396E">
        <w:rPr>
          <w:rFonts w:ascii="Times New Roman" w:hAnsi="Times New Roman" w:cs="Times New Roman"/>
          <w:sz w:val="28"/>
          <w:szCs w:val="28"/>
        </w:rPr>
        <w:t xml:space="preserve"> месяцев 20</w:t>
      </w:r>
      <w:r w:rsidR="00E23DF5"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12 906,09</w:t>
      </w:r>
      <w:r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99,4</w:t>
      </w:r>
      <w:r w:rsidRPr="005E396E">
        <w:rPr>
          <w:rFonts w:ascii="Times New Roman" w:hAnsi="Times New Roman" w:cs="Times New Roman"/>
          <w:sz w:val="28"/>
          <w:szCs w:val="28"/>
        </w:rPr>
        <w:t xml:space="preserve"> % к бюджетной росписи)</w:t>
      </w:r>
      <w:r w:rsidR="00F75CC1" w:rsidRPr="005E396E">
        <w:rPr>
          <w:rFonts w:ascii="Times New Roman" w:hAnsi="Times New Roman" w:cs="Times New Roman"/>
          <w:sz w:val="28"/>
          <w:szCs w:val="28"/>
        </w:rPr>
        <w:t>.</w:t>
      </w:r>
      <w:r w:rsidR="007353D4" w:rsidRPr="005E396E">
        <w:rPr>
          <w:rFonts w:ascii="Times New Roman" w:hAnsi="Times New Roman" w:cs="Times New Roman"/>
          <w:sz w:val="28"/>
          <w:szCs w:val="28"/>
        </w:rPr>
        <w:t xml:space="preserve"> </w:t>
      </w:r>
    </w:p>
    <w:p w:rsidR="00170768" w:rsidRDefault="00E23DF5" w:rsidP="00170768">
      <w:pPr>
        <w:spacing w:after="0" w:line="240" w:lineRule="auto"/>
        <w:ind w:firstLine="709"/>
        <w:jc w:val="both"/>
        <w:rPr>
          <w:rFonts w:ascii="Times New Roman" w:hAnsi="Times New Roman" w:cs="Times New Roman"/>
          <w:sz w:val="28"/>
          <w:szCs w:val="28"/>
        </w:rPr>
      </w:pPr>
      <w:r w:rsidRPr="00170768">
        <w:rPr>
          <w:rFonts w:ascii="Times New Roman" w:hAnsi="Times New Roman" w:cs="Times New Roman"/>
          <w:sz w:val="28"/>
          <w:szCs w:val="28"/>
        </w:rPr>
        <w:t xml:space="preserve">Расходы </w:t>
      </w:r>
      <w:r w:rsidR="00170768" w:rsidRPr="00170768">
        <w:rPr>
          <w:rFonts w:ascii="Times New Roman" w:hAnsi="Times New Roman" w:cs="Times New Roman"/>
          <w:sz w:val="28"/>
          <w:szCs w:val="28"/>
        </w:rPr>
        <w:t xml:space="preserve">проведены на оплату </w:t>
      </w:r>
      <w:r w:rsidRPr="00170768">
        <w:rPr>
          <w:rFonts w:ascii="Times New Roman" w:hAnsi="Times New Roman" w:cs="Times New Roman"/>
          <w:sz w:val="28"/>
          <w:szCs w:val="28"/>
        </w:rPr>
        <w:t>налог</w:t>
      </w:r>
      <w:r w:rsidR="00170768" w:rsidRPr="00170768">
        <w:rPr>
          <w:rFonts w:ascii="Times New Roman" w:hAnsi="Times New Roman" w:cs="Times New Roman"/>
          <w:sz w:val="28"/>
          <w:szCs w:val="28"/>
        </w:rPr>
        <w:t>ов,</w:t>
      </w:r>
      <w:r w:rsidRPr="00170768">
        <w:rPr>
          <w:rFonts w:ascii="Times New Roman" w:hAnsi="Times New Roman" w:cs="Times New Roman"/>
          <w:sz w:val="28"/>
          <w:szCs w:val="28"/>
        </w:rPr>
        <w:t xml:space="preserve"> заработн</w:t>
      </w:r>
      <w:r w:rsidR="00170768" w:rsidRPr="00170768">
        <w:rPr>
          <w:rFonts w:ascii="Times New Roman" w:hAnsi="Times New Roman" w:cs="Times New Roman"/>
          <w:sz w:val="28"/>
          <w:szCs w:val="28"/>
        </w:rPr>
        <w:t>ой</w:t>
      </w:r>
      <w:r w:rsidRPr="00170768">
        <w:rPr>
          <w:rFonts w:ascii="Times New Roman" w:hAnsi="Times New Roman" w:cs="Times New Roman"/>
          <w:sz w:val="28"/>
          <w:szCs w:val="28"/>
        </w:rPr>
        <w:t xml:space="preserve"> плат</w:t>
      </w:r>
      <w:r w:rsidR="00170768" w:rsidRPr="00170768">
        <w:rPr>
          <w:rFonts w:ascii="Times New Roman" w:hAnsi="Times New Roman" w:cs="Times New Roman"/>
          <w:sz w:val="28"/>
          <w:szCs w:val="28"/>
        </w:rPr>
        <w:t>ы,</w:t>
      </w:r>
      <w:r w:rsidRPr="00170768">
        <w:rPr>
          <w:rFonts w:ascii="Times New Roman" w:hAnsi="Times New Roman" w:cs="Times New Roman"/>
          <w:sz w:val="28"/>
          <w:szCs w:val="28"/>
        </w:rPr>
        <w:t xml:space="preserve"> денежн</w:t>
      </w:r>
      <w:r w:rsidR="00170768" w:rsidRPr="00170768">
        <w:rPr>
          <w:rFonts w:ascii="Times New Roman" w:hAnsi="Times New Roman" w:cs="Times New Roman"/>
          <w:sz w:val="28"/>
          <w:szCs w:val="28"/>
        </w:rPr>
        <w:t>ой</w:t>
      </w:r>
      <w:r w:rsidRPr="00170768">
        <w:rPr>
          <w:rFonts w:ascii="Times New Roman" w:hAnsi="Times New Roman" w:cs="Times New Roman"/>
          <w:sz w:val="28"/>
          <w:szCs w:val="28"/>
        </w:rPr>
        <w:t xml:space="preserve"> компенсаци</w:t>
      </w:r>
      <w:r w:rsidR="00170768" w:rsidRPr="00170768">
        <w:rPr>
          <w:rFonts w:ascii="Times New Roman" w:hAnsi="Times New Roman" w:cs="Times New Roman"/>
          <w:sz w:val="28"/>
          <w:szCs w:val="28"/>
        </w:rPr>
        <w:t>и</w:t>
      </w:r>
      <w:r w:rsidRPr="00170768">
        <w:rPr>
          <w:rFonts w:ascii="Times New Roman" w:hAnsi="Times New Roman" w:cs="Times New Roman"/>
          <w:sz w:val="28"/>
          <w:szCs w:val="28"/>
        </w:rPr>
        <w:t xml:space="preserve"> стоимости санаторной путевки</w:t>
      </w:r>
      <w:r w:rsidR="00170768" w:rsidRPr="00170768">
        <w:rPr>
          <w:rFonts w:ascii="Times New Roman" w:hAnsi="Times New Roman" w:cs="Times New Roman"/>
          <w:sz w:val="28"/>
          <w:szCs w:val="28"/>
        </w:rPr>
        <w:t>,</w:t>
      </w:r>
      <w:r w:rsidRPr="00170768">
        <w:rPr>
          <w:rFonts w:ascii="Times New Roman" w:hAnsi="Times New Roman" w:cs="Times New Roman"/>
          <w:sz w:val="28"/>
          <w:szCs w:val="28"/>
        </w:rPr>
        <w:t xml:space="preserve"> приобретен</w:t>
      </w:r>
      <w:r w:rsidR="00170768" w:rsidRPr="00170768">
        <w:rPr>
          <w:rFonts w:ascii="Times New Roman" w:hAnsi="Times New Roman" w:cs="Times New Roman"/>
          <w:sz w:val="28"/>
          <w:szCs w:val="28"/>
        </w:rPr>
        <w:t>ие</w:t>
      </w:r>
      <w:r w:rsidRPr="00170768">
        <w:rPr>
          <w:rFonts w:ascii="Times New Roman" w:hAnsi="Times New Roman" w:cs="Times New Roman"/>
          <w:sz w:val="28"/>
          <w:szCs w:val="28"/>
        </w:rPr>
        <w:t xml:space="preserve"> основных и материальных запасов</w:t>
      </w:r>
      <w:r w:rsidR="00170768" w:rsidRPr="00170768">
        <w:rPr>
          <w:rFonts w:ascii="Times New Roman" w:hAnsi="Times New Roman" w:cs="Times New Roman"/>
          <w:sz w:val="28"/>
          <w:szCs w:val="28"/>
        </w:rPr>
        <w:t>.</w:t>
      </w:r>
    </w:p>
    <w:p w:rsidR="0098073E" w:rsidRDefault="0098073E" w:rsidP="00170768">
      <w:pPr>
        <w:spacing w:after="0" w:line="240" w:lineRule="auto"/>
        <w:ind w:firstLine="709"/>
        <w:jc w:val="both"/>
        <w:rPr>
          <w:rFonts w:ascii="Times New Roman" w:hAnsi="Times New Roman" w:cs="Times New Roman"/>
          <w:sz w:val="28"/>
          <w:szCs w:val="28"/>
        </w:rPr>
      </w:pPr>
    </w:p>
    <w:p w:rsidR="0098073E" w:rsidRDefault="0098073E" w:rsidP="00980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98073E">
        <w:rPr>
          <w:rFonts w:ascii="Times New Roman" w:hAnsi="Times New Roman" w:cs="Times New Roman"/>
          <w:sz w:val="28"/>
          <w:szCs w:val="28"/>
        </w:rPr>
        <w:t>Степень достижения цели по программе «Управление финансами» в 2020 году - 90,7</w:t>
      </w:r>
      <w:r>
        <w:rPr>
          <w:rFonts w:ascii="Times New Roman" w:hAnsi="Times New Roman" w:cs="Times New Roman"/>
          <w:sz w:val="28"/>
          <w:szCs w:val="28"/>
        </w:rPr>
        <w:t xml:space="preserve"> </w:t>
      </w:r>
      <w:r w:rsidRPr="0098073E">
        <w:rPr>
          <w:rFonts w:ascii="Times New Roman" w:hAnsi="Times New Roman" w:cs="Times New Roman"/>
          <w:sz w:val="28"/>
          <w:szCs w:val="28"/>
        </w:rPr>
        <w:t>%. Не выполнены следующие показатели индикаторов:</w:t>
      </w:r>
    </w:p>
    <w:p w:rsidR="0098073E" w:rsidRPr="0098073E" w:rsidRDefault="0098073E" w:rsidP="0098073E">
      <w:pPr>
        <w:spacing w:after="0" w:line="240" w:lineRule="auto"/>
        <w:ind w:firstLine="709"/>
        <w:jc w:val="both"/>
        <w:rPr>
          <w:rFonts w:ascii="Times New Roman" w:hAnsi="Times New Roman" w:cs="Times New Roman"/>
          <w:sz w:val="28"/>
          <w:szCs w:val="28"/>
        </w:rPr>
      </w:pPr>
      <w:proofErr w:type="gramStart"/>
      <w:r w:rsidRPr="0098073E">
        <w:rPr>
          <w:rFonts w:ascii="Times New Roman" w:hAnsi="Times New Roman" w:cs="Times New Roman"/>
          <w:sz w:val="28"/>
          <w:szCs w:val="28"/>
        </w:rPr>
        <w:t>«Оценка качества управления бюджетным процессом в Курском муниципальном районе» выполнен на 79,6</w:t>
      </w:r>
      <w:r>
        <w:rPr>
          <w:rFonts w:ascii="Times New Roman" w:hAnsi="Times New Roman" w:cs="Times New Roman"/>
          <w:sz w:val="28"/>
          <w:szCs w:val="28"/>
        </w:rPr>
        <w:t xml:space="preserve"> </w:t>
      </w:r>
      <w:r w:rsidRPr="0098073E">
        <w:rPr>
          <w:rFonts w:ascii="Times New Roman" w:hAnsi="Times New Roman" w:cs="Times New Roman"/>
          <w:sz w:val="28"/>
          <w:szCs w:val="28"/>
        </w:rPr>
        <w:t>%, так как в соответствии с приказом министерства финансов Ставропольского края (№</w:t>
      </w:r>
      <w:r>
        <w:rPr>
          <w:rFonts w:ascii="Times New Roman" w:hAnsi="Times New Roman" w:cs="Times New Roman"/>
          <w:sz w:val="28"/>
          <w:szCs w:val="28"/>
        </w:rPr>
        <w:t xml:space="preserve"> </w:t>
      </w:r>
      <w:r w:rsidRPr="0098073E">
        <w:rPr>
          <w:rFonts w:ascii="Times New Roman" w:hAnsi="Times New Roman" w:cs="Times New Roman"/>
          <w:sz w:val="28"/>
          <w:szCs w:val="28"/>
        </w:rPr>
        <w:t>246) и министерства экономического развития Ставропольского края (№ 315/од) от 21 сентября 2018 г. «Об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ставропольского края» муниципальный район получил 47,74</w:t>
      </w:r>
      <w:proofErr w:type="gramEnd"/>
      <w:r w:rsidRPr="0098073E">
        <w:rPr>
          <w:rFonts w:ascii="Times New Roman" w:hAnsi="Times New Roman" w:cs="Times New Roman"/>
          <w:sz w:val="28"/>
          <w:szCs w:val="28"/>
        </w:rPr>
        <w:t xml:space="preserve"> баллов, что ниже предыдущего года на 8,93 балла.</w:t>
      </w:r>
    </w:p>
    <w:p w:rsidR="0098073E" w:rsidRPr="0098073E"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lastRenderedPageBreak/>
        <w:t xml:space="preserve"> «Оценка качества бюджетного планирования» незначительно имеет снижение в сравнении с прошлым годом против прошлого года на 1,39 балла, причинной является не исполнение расходных обязательств и отсутствие увеличения количества бюджетных учреждений.</w:t>
      </w:r>
    </w:p>
    <w:p w:rsidR="0098073E" w:rsidRPr="0098073E"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 xml:space="preserve"> «Оценка качества стратегического планирования» снизилась на 16,46 баллов (расчет </w:t>
      </w:r>
      <w:proofErr w:type="gramStart"/>
      <w:r w:rsidRPr="0098073E">
        <w:rPr>
          <w:rFonts w:ascii="Times New Roman" w:hAnsi="Times New Roman" w:cs="Times New Roman"/>
          <w:sz w:val="28"/>
          <w:szCs w:val="28"/>
        </w:rPr>
        <w:t>которой</w:t>
      </w:r>
      <w:proofErr w:type="gramEnd"/>
      <w:r w:rsidRPr="0098073E">
        <w:rPr>
          <w:rFonts w:ascii="Times New Roman" w:hAnsi="Times New Roman" w:cs="Times New Roman"/>
          <w:sz w:val="28"/>
          <w:szCs w:val="28"/>
        </w:rPr>
        <w:t xml:space="preserve"> ведется </w:t>
      </w:r>
      <w:proofErr w:type="spellStart"/>
      <w:r w:rsidRPr="0098073E">
        <w:rPr>
          <w:rFonts w:ascii="Times New Roman" w:hAnsi="Times New Roman" w:cs="Times New Roman"/>
          <w:sz w:val="28"/>
          <w:szCs w:val="28"/>
        </w:rPr>
        <w:t>министерсвом</w:t>
      </w:r>
      <w:proofErr w:type="spellEnd"/>
      <w:r w:rsidRPr="0098073E">
        <w:rPr>
          <w:rFonts w:ascii="Times New Roman" w:hAnsi="Times New Roman" w:cs="Times New Roman"/>
          <w:sz w:val="28"/>
          <w:szCs w:val="28"/>
        </w:rPr>
        <w:t xml:space="preserve"> экономического развития).</w:t>
      </w:r>
    </w:p>
    <w:p w:rsidR="0098073E" w:rsidRPr="0098073E"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В связи с изменением методики данный индикатор будет изменен,  как и сами методики;</w:t>
      </w:r>
    </w:p>
    <w:p w:rsidR="0098073E" w:rsidRPr="00170768"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 xml:space="preserve">«Увеличение доли главных распорядителей бюджетных средств местного бюджета, получивших максимальную балльную оценку по итогам проведения мониторинга финансового менеджмента», </w:t>
      </w:r>
      <w:proofErr w:type="gramStart"/>
      <w:r w:rsidRPr="0098073E">
        <w:rPr>
          <w:rFonts w:ascii="Times New Roman" w:hAnsi="Times New Roman" w:cs="Times New Roman"/>
          <w:sz w:val="28"/>
          <w:szCs w:val="28"/>
        </w:rPr>
        <w:t>выполнен</w:t>
      </w:r>
      <w:proofErr w:type="gramEnd"/>
      <w:r w:rsidRPr="0098073E">
        <w:rPr>
          <w:rFonts w:ascii="Times New Roman" w:hAnsi="Times New Roman" w:cs="Times New Roman"/>
          <w:sz w:val="28"/>
          <w:szCs w:val="28"/>
        </w:rPr>
        <w:t xml:space="preserve"> на 0%. Из-за большого количества внесений изменений в сводную бюджетную роспись ГРБС не смогли получить максимальную балльную оценку, необходимо улучшить качество планирования бюджетных средств. Основные мероприятия по Программе выполнены в полном объеме, и все запланированные результаты их реализации достигнуты.</w:t>
      </w:r>
    </w:p>
    <w:p w:rsidR="00170768" w:rsidRPr="003B685B" w:rsidRDefault="00170768" w:rsidP="00E23DF5">
      <w:pPr>
        <w:spacing w:after="0" w:line="240" w:lineRule="auto"/>
        <w:ind w:firstLine="709"/>
        <w:jc w:val="both"/>
        <w:rPr>
          <w:rFonts w:ascii="Times New Roman" w:hAnsi="Times New Roman" w:cs="Times New Roman"/>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sz w:val="28"/>
          <w:szCs w:val="28"/>
        </w:rPr>
      </w:pPr>
      <w:r w:rsidRPr="00427E50">
        <w:rPr>
          <w:rFonts w:ascii="Times New Roman" w:hAnsi="Times New Roman" w:cs="Times New Roman"/>
          <w:b/>
          <w:sz w:val="28"/>
          <w:szCs w:val="28"/>
        </w:rPr>
        <w:t xml:space="preserve">8. </w:t>
      </w:r>
      <w:proofErr w:type="gramStart"/>
      <w:r w:rsidRPr="00427E50">
        <w:rPr>
          <w:rFonts w:ascii="Times New Roman" w:hAnsi="Times New Roman" w:cs="Times New Roman"/>
          <w:b/>
          <w:sz w:val="28"/>
          <w:szCs w:val="28"/>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427E5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21 февраля 2018 г. № 98, от 26 апреля 2018  г. № 259, от 02 ноября 2018 г. № 727</w:t>
      </w:r>
      <w:proofErr w:type="gramEnd"/>
      <w:r w:rsidRPr="00427E50">
        <w:rPr>
          <w:rFonts w:ascii="Times New Roman" w:hAnsi="Times New Roman" w:cs="Times New Roman"/>
          <w:sz w:val="28"/>
          <w:szCs w:val="28"/>
        </w:rPr>
        <w:t>, от 30 января 2019 г. № 52</w:t>
      </w:r>
      <w:r w:rsidR="0025374D" w:rsidRPr="00427E50">
        <w:rPr>
          <w:rFonts w:ascii="Times New Roman" w:hAnsi="Times New Roman" w:cs="Times New Roman"/>
          <w:sz w:val="28"/>
          <w:szCs w:val="28"/>
        </w:rPr>
        <w:t>, от 04 февраля 2020 г. № 8, от 05 февраля 2020 г. № 7</w:t>
      </w:r>
      <w:r w:rsidR="00427E50" w:rsidRPr="00427E50">
        <w:rPr>
          <w:rFonts w:ascii="Times New Roman" w:hAnsi="Times New Roman" w:cs="Times New Roman"/>
          <w:sz w:val="28"/>
          <w:szCs w:val="28"/>
        </w:rPr>
        <w:t>6, от 22 сентября 2020 г. № 571, от 11 декабря 2020 г. № 32, от 28 декабря 2020 г. № 84</w:t>
      </w:r>
      <w:r w:rsidRPr="00427E50">
        <w:rPr>
          <w:rFonts w:ascii="Times New Roman" w:hAnsi="Times New Roman" w:cs="Times New Roman"/>
          <w:sz w:val="28"/>
          <w:szCs w:val="28"/>
        </w:rPr>
        <w:t xml:space="preserve">) (далее </w:t>
      </w:r>
      <w:r w:rsidR="0025374D" w:rsidRPr="00427E50">
        <w:rPr>
          <w:rFonts w:ascii="Times New Roman" w:hAnsi="Times New Roman" w:cs="Times New Roman"/>
          <w:sz w:val="28"/>
          <w:szCs w:val="28"/>
        </w:rPr>
        <w:t>-</w:t>
      </w:r>
      <w:r w:rsidRPr="00427E50">
        <w:rPr>
          <w:rFonts w:ascii="Times New Roman" w:hAnsi="Times New Roman" w:cs="Times New Roman"/>
          <w:sz w:val="28"/>
          <w:szCs w:val="28"/>
        </w:rPr>
        <w:t xml:space="preserve"> программа).</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На реализацию мероприятий программой на 20</w:t>
      </w:r>
      <w:r w:rsidR="00E23DF5" w:rsidRPr="005E396E">
        <w:rPr>
          <w:rFonts w:ascii="Times New Roman" w:hAnsi="Times New Roman" w:cs="Times New Roman"/>
          <w:sz w:val="28"/>
          <w:szCs w:val="28"/>
        </w:rPr>
        <w:t>20</w:t>
      </w:r>
      <w:r w:rsidRPr="005E396E">
        <w:rPr>
          <w:rFonts w:ascii="Times New Roman" w:hAnsi="Times New Roman" w:cs="Times New Roman"/>
          <w:sz w:val="28"/>
          <w:szCs w:val="28"/>
        </w:rPr>
        <w:t xml:space="preserve"> год запланировано </w:t>
      </w:r>
      <w:r w:rsidR="00E23DF5" w:rsidRPr="005E396E">
        <w:rPr>
          <w:rFonts w:ascii="Times New Roman" w:hAnsi="Times New Roman" w:cs="Times New Roman"/>
          <w:sz w:val="28"/>
          <w:szCs w:val="28"/>
        </w:rPr>
        <w:t>3</w:t>
      </w:r>
      <w:r w:rsidR="005E396E" w:rsidRPr="005E396E">
        <w:rPr>
          <w:rFonts w:ascii="Times New Roman" w:hAnsi="Times New Roman" w:cs="Times New Roman"/>
          <w:sz w:val="28"/>
          <w:szCs w:val="28"/>
        </w:rPr>
        <w:t xml:space="preserve"> 598,15 </w:t>
      </w:r>
      <w:r w:rsidRPr="005E396E">
        <w:rPr>
          <w:rFonts w:ascii="Times New Roman" w:hAnsi="Times New Roman" w:cs="Times New Roman"/>
          <w:sz w:val="28"/>
          <w:szCs w:val="28"/>
        </w:rPr>
        <w:t>тыс. рублей.</w:t>
      </w:r>
    </w:p>
    <w:p w:rsidR="004D3941" w:rsidRPr="005E396E" w:rsidRDefault="004D3941" w:rsidP="002B6CE7">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 xml:space="preserve">Кассовые расходы мероприятий программы за </w:t>
      </w:r>
      <w:r w:rsidR="005E396E" w:rsidRPr="005E396E">
        <w:rPr>
          <w:rFonts w:ascii="Times New Roman" w:hAnsi="Times New Roman" w:cs="Times New Roman"/>
          <w:sz w:val="28"/>
          <w:szCs w:val="28"/>
        </w:rPr>
        <w:t>12</w:t>
      </w:r>
      <w:r w:rsidR="00E23DF5" w:rsidRPr="005E396E">
        <w:rPr>
          <w:rFonts w:ascii="Times New Roman" w:hAnsi="Times New Roman" w:cs="Times New Roman"/>
          <w:sz w:val="28"/>
          <w:szCs w:val="28"/>
        </w:rPr>
        <w:t xml:space="preserve"> месяцев 2020</w:t>
      </w:r>
      <w:r w:rsidRPr="005E396E">
        <w:rPr>
          <w:rFonts w:ascii="Times New Roman" w:hAnsi="Times New Roman" w:cs="Times New Roman"/>
          <w:sz w:val="28"/>
          <w:szCs w:val="28"/>
        </w:rPr>
        <w:t xml:space="preserve"> года составили </w:t>
      </w:r>
      <w:r w:rsidR="005E396E" w:rsidRPr="005E396E">
        <w:rPr>
          <w:rFonts w:ascii="Times New Roman" w:hAnsi="Times New Roman" w:cs="Times New Roman"/>
          <w:sz w:val="28"/>
          <w:szCs w:val="28"/>
        </w:rPr>
        <w:t>3 595,12</w:t>
      </w:r>
      <w:r w:rsidRPr="005E396E">
        <w:rPr>
          <w:rFonts w:ascii="Times New Roman" w:hAnsi="Times New Roman" w:cs="Times New Roman"/>
          <w:sz w:val="28"/>
          <w:szCs w:val="28"/>
        </w:rPr>
        <w:t xml:space="preserve"> тыс. рублей (</w:t>
      </w:r>
      <w:r w:rsidR="005E396E" w:rsidRPr="005E396E">
        <w:rPr>
          <w:rFonts w:ascii="Times New Roman" w:hAnsi="Times New Roman" w:cs="Times New Roman"/>
          <w:sz w:val="28"/>
          <w:szCs w:val="28"/>
        </w:rPr>
        <w:t>99,9</w:t>
      </w:r>
      <w:r w:rsidRPr="005E396E">
        <w:rPr>
          <w:rFonts w:ascii="Times New Roman" w:hAnsi="Times New Roman" w:cs="Times New Roman"/>
          <w:sz w:val="28"/>
          <w:szCs w:val="28"/>
        </w:rPr>
        <w:t xml:space="preserve"> % к бюджетной росписи).</w:t>
      </w:r>
    </w:p>
    <w:p w:rsidR="004D3941" w:rsidRPr="005E396E" w:rsidRDefault="004D3941" w:rsidP="002801FD">
      <w:pPr>
        <w:spacing w:after="0" w:line="240" w:lineRule="auto"/>
        <w:ind w:firstLine="709"/>
        <w:jc w:val="both"/>
        <w:rPr>
          <w:rFonts w:ascii="Times New Roman" w:hAnsi="Times New Roman" w:cs="Times New Roman"/>
          <w:sz w:val="28"/>
          <w:szCs w:val="28"/>
        </w:rPr>
      </w:pPr>
      <w:r w:rsidRPr="005E396E">
        <w:rPr>
          <w:rFonts w:ascii="Times New Roman" w:hAnsi="Times New Roman" w:cs="Times New Roman"/>
          <w:sz w:val="28"/>
          <w:szCs w:val="28"/>
        </w:rPr>
        <w:t>Программа состоит из основного мероприятия и одной подпрограммы.</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E23DF5" w:rsidRDefault="00EC4939" w:rsidP="00E23DF5">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Финансирование по данной подпрограмме </w:t>
      </w:r>
      <w:r>
        <w:rPr>
          <w:rFonts w:ascii="Times New Roman" w:hAnsi="Times New Roman" w:cs="Times New Roman"/>
          <w:sz w:val="28"/>
          <w:szCs w:val="28"/>
        </w:rPr>
        <w:t xml:space="preserve">на 2020 год </w:t>
      </w:r>
      <w:r w:rsidRPr="00EC4939">
        <w:rPr>
          <w:rFonts w:ascii="Times New Roman" w:hAnsi="Times New Roman" w:cs="Times New Roman"/>
          <w:sz w:val="28"/>
          <w:szCs w:val="28"/>
        </w:rPr>
        <w:t>не предусмотрено.</w:t>
      </w:r>
    </w:p>
    <w:p w:rsidR="00C56170" w:rsidRPr="00C56170" w:rsidRDefault="00C56170" w:rsidP="00C56170">
      <w:pPr>
        <w:spacing w:after="0" w:line="240" w:lineRule="auto"/>
        <w:ind w:firstLine="709"/>
        <w:jc w:val="both"/>
        <w:rPr>
          <w:rFonts w:ascii="Times New Roman" w:hAnsi="Times New Roman" w:cs="Times New Roman"/>
          <w:sz w:val="28"/>
          <w:szCs w:val="28"/>
        </w:rPr>
      </w:pPr>
      <w:r w:rsidRPr="00C56170">
        <w:rPr>
          <w:rFonts w:ascii="Times New Roman" w:hAnsi="Times New Roman" w:cs="Times New Roman"/>
          <w:sz w:val="28"/>
          <w:szCs w:val="28"/>
        </w:rPr>
        <w:t>В рамках реализации муниципальной программы за 12 месяцев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Ставропольского края от чрезвычайных ситуаций.</w:t>
      </w:r>
    </w:p>
    <w:p w:rsidR="00C56170" w:rsidRPr="00C56170" w:rsidRDefault="00C56170" w:rsidP="00C56170">
      <w:pPr>
        <w:spacing w:after="0" w:line="240" w:lineRule="auto"/>
        <w:ind w:firstLine="709"/>
        <w:jc w:val="both"/>
        <w:rPr>
          <w:rFonts w:ascii="Times New Roman" w:hAnsi="Times New Roman" w:cs="Times New Roman"/>
          <w:sz w:val="28"/>
          <w:szCs w:val="28"/>
        </w:rPr>
      </w:pPr>
      <w:r w:rsidRPr="00C56170">
        <w:rPr>
          <w:rFonts w:ascii="Times New Roman" w:hAnsi="Times New Roman" w:cs="Times New Roman"/>
          <w:sz w:val="28"/>
          <w:szCs w:val="28"/>
        </w:rPr>
        <w:t xml:space="preserve">В целях предупреждение и ликвидация последствий чрезвычайных ситуаций и стихийных бедствий природного и техногенного характера на </w:t>
      </w:r>
      <w:r w:rsidRPr="00C56170">
        <w:rPr>
          <w:rFonts w:ascii="Times New Roman" w:hAnsi="Times New Roman" w:cs="Times New Roman"/>
          <w:sz w:val="28"/>
          <w:szCs w:val="28"/>
        </w:rPr>
        <w:lastRenderedPageBreak/>
        <w:t xml:space="preserve">территории Курского района Ставропольского края, на официальном сайте администрации Курского муниципального района Ставропольского края в информационно-телекоммуникационной сети «Интернет» размещены материалы для информирования населения Курского района по вопросам защиты населения и территорий от чрезвычайных ситуаций. </w:t>
      </w:r>
    </w:p>
    <w:p w:rsidR="00C56170" w:rsidRDefault="00C56170" w:rsidP="00C56170">
      <w:pPr>
        <w:spacing w:after="0" w:line="240" w:lineRule="auto"/>
        <w:ind w:firstLine="709"/>
        <w:jc w:val="both"/>
        <w:rPr>
          <w:rFonts w:ascii="Times New Roman" w:hAnsi="Times New Roman" w:cs="Times New Roman"/>
          <w:sz w:val="28"/>
          <w:szCs w:val="28"/>
        </w:rPr>
      </w:pPr>
      <w:proofErr w:type="gramStart"/>
      <w:r w:rsidRPr="00C56170">
        <w:rPr>
          <w:rFonts w:ascii="Times New Roman" w:hAnsi="Times New Roman" w:cs="Times New Roman"/>
          <w:sz w:val="28"/>
          <w:szCs w:val="28"/>
        </w:rPr>
        <w:t xml:space="preserve">Разработаны план по предупреждению и ликвидации чрезвычайных ситуаций Курского муниципального района Ставропольского края (договор №23/026-ПЧС/20 с ИП И.И. </w:t>
      </w:r>
      <w:proofErr w:type="spellStart"/>
      <w:r w:rsidRPr="00C56170">
        <w:rPr>
          <w:rFonts w:ascii="Times New Roman" w:hAnsi="Times New Roman" w:cs="Times New Roman"/>
          <w:sz w:val="28"/>
          <w:szCs w:val="28"/>
        </w:rPr>
        <w:t>Горлатовым</w:t>
      </w:r>
      <w:proofErr w:type="spellEnd"/>
      <w:r w:rsidRPr="00C56170">
        <w:rPr>
          <w:rFonts w:ascii="Times New Roman" w:hAnsi="Times New Roman" w:cs="Times New Roman"/>
          <w:sz w:val="28"/>
          <w:szCs w:val="28"/>
        </w:rPr>
        <w:t xml:space="preserve">), паспорт безопасности Курского муниципального района Ставропольского края (договор №20/026-ПБ/20 с ИП И.И. </w:t>
      </w:r>
      <w:proofErr w:type="spellStart"/>
      <w:r w:rsidRPr="00C56170">
        <w:rPr>
          <w:rFonts w:ascii="Times New Roman" w:hAnsi="Times New Roman" w:cs="Times New Roman"/>
          <w:sz w:val="28"/>
          <w:szCs w:val="28"/>
        </w:rPr>
        <w:t>Горлатовым</w:t>
      </w:r>
      <w:proofErr w:type="spellEnd"/>
      <w:r w:rsidRPr="00C56170">
        <w:rPr>
          <w:rFonts w:ascii="Times New Roman" w:hAnsi="Times New Roman" w:cs="Times New Roman"/>
          <w:sz w:val="28"/>
          <w:szCs w:val="28"/>
        </w:rPr>
        <w:t xml:space="preserve">), план гражданской обороны и защиты населения Курского муниципального района Ставропольского края (договор №22/026-ПГО/20 с ИП И.И. </w:t>
      </w:r>
      <w:proofErr w:type="spellStart"/>
      <w:r w:rsidRPr="00C56170">
        <w:rPr>
          <w:rFonts w:ascii="Times New Roman" w:hAnsi="Times New Roman" w:cs="Times New Roman"/>
          <w:sz w:val="28"/>
          <w:szCs w:val="28"/>
        </w:rPr>
        <w:t>Горлатовым</w:t>
      </w:r>
      <w:proofErr w:type="spellEnd"/>
      <w:r w:rsidRPr="00C56170">
        <w:rPr>
          <w:rFonts w:ascii="Times New Roman" w:hAnsi="Times New Roman" w:cs="Times New Roman"/>
          <w:sz w:val="28"/>
          <w:szCs w:val="28"/>
        </w:rPr>
        <w:t>), план по</w:t>
      </w:r>
      <w:proofErr w:type="gramEnd"/>
      <w:r w:rsidRPr="00C56170">
        <w:rPr>
          <w:rFonts w:ascii="Times New Roman" w:hAnsi="Times New Roman" w:cs="Times New Roman"/>
          <w:sz w:val="28"/>
          <w:szCs w:val="28"/>
        </w:rPr>
        <w:t xml:space="preserve"> предупреждению и ликвидации разливов нефти и нефтепродуктов Курского муниципального района Ставропольского края (договор №21/026-ПЛАРН/20 с ИП И.И. </w:t>
      </w:r>
      <w:proofErr w:type="spellStart"/>
      <w:r w:rsidRPr="00C56170">
        <w:rPr>
          <w:rFonts w:ascii="Times New Roman" w:hAnsi="Times New Roman" w:cs="Times New Roman"/>
          <w:sz w:val="28"/>
          <w:szCs w:val="28"/>
        </w:rPr>
        <w:t>Горлатовым</w:t>
      </w:r>
      <w:proofErr w:type="spellEnd"/>
      <w:r w:rsidRPr="00C56170">
        <w:rPr>
          <w:rFonts w:ascii="Times New Roman" w:hAnsi="Times New Roman" w:cs="Times New Roman"/>
          <w:sz w:val="28"/>
          <w:szCs w:val="28"/>
        </w:rPr>
        <w:t>).</w:t>
      </w:r>
    </w:p>
    <w:p w:rsidR="00CB2275" w:rsidRDefault="00CB2275" w:rsidP="00C56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Основные мероприятия и контрольные события выполнены в полном объеме.</w:t>
      </w:r>
    </w:p>
    <w:p w:rsidR="00C56170" w:rsidRPr="003B685B" w:rsidRDefault="00C56170" w:rsidP="00E23DF5">
      <w:pPr>
        <w:spacing w:after="0" w:line="240" w:lineRule="auto"/>
        <w:ind w:firstLine="709"/>
        <w:jc w:val="both"/>
        <w:rPr>
          <w:rFonts w:ascii="Times New Roman" w:hAnsi="Times New Roman" w:cs="Times New Roman"/>
          <w:color w:val="FF0000"/>
          <w:sz w:val="28"/>
          <w:szCs w:val="28"/>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EC4939">
        <w:rPr>
          <w:rFonts w:ascii="Times New Roman" w:hAnsi="Times New Roman" w:cs="Times New Roman"/>
          <w:sz w:val="28"/>
          <w:szCs w:val="28"/>
        </w:rPr>
        <w:t>общепрограммные</w:t>
      </w:r>
      <w:proofErr w:type="spellEnd"/>
      <w:r w:rsidRPr="00EC4939">
        <w:rPr>
          <w:rFonts w:ascii="Times New Roman" w:hAnsi="Times New Roman" w:cs="Times New Roman"/>
          <w:sz w:val="28"/>
          <w:szCs w:val="28"/>
        </w:rPr>
        <w:t xml:space="preserve"> мероприятия».</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На реализацию мероприятий подпрограммы на 20</w:t>
      </w:r>
      <w:r w:rsidR="00E23DF5"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 запланировано </w:t>
      </w:r>
      <w:r w:rsidR="004A7697" w:rsidRPr="00EC4939">
        <w:rPr>
          <w:rFonts w:ascii="Times New Roman" w:hAnsi="Times New Roman" w:cs="Times New Roman"/>
          <w:sz w:val="28"/>
          <w:szCs w:val="28"/>
        </w:rPr>
        <w:t>3 598,15</w:t>
      </w:r>
      <w:r w:rsidRPr="00EC4939">
        <w:rPr>
          <w:rFonts w:ascii="Times New Roman" w:hAnsi="Times New Roman" w:cs="Times New Roman"/>
          <w:sz w:val="28"/>
          <w:szCs w:val="28"/>
        </w:rPr>
        <w:t xml:space="preserve"> тыс. рублей.</w:t>
      </w:r>
    </w:p>
    <w:p w:rsidR="004D3941" w:rsidRPr="00EC4939" w:rsidRDefault="004D3941" w:rsidP="002B6CE7">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Кассовые расходы мероприятий подпрограммы за </w:t>
      </w:r>
      <w:r w:rsidR="00EC4939" w:rsidRPr="00EC4939">
        <w:rPr>
          <w:rFonts w:ascii="Times New Roman" w:hAnsi="Times New Roman" w:cs="Times New Roman"/>
          <w:sz w:val="28"/>
          <w:szCs w:val="28"/>
        </w:rPr>
        <w:t>12</w:t>
      </w:r>
      <w:r w:rsidRPr="00EC4939">
        <w:rPr>
          <w:rFonts w:ascii="Times New Roman" w:hAnsi="Times New Roman" w:cs="Times New Roman"/>
          <w:sz w:val="28"/>
          <w:szCs w:val="28"/>
        </w:rPr>
        <w:t xml:space="preserve"> месяцев 20</w:t>
      </w:r>
      <w:r w:rsidR="00E23DF5"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года составили </w:t>
      </w:r>
      <w:r w:rsidR="00EC4939" w:rsidRPr="00EC4939">
        <w:rPr>
          <w:rFonts w:ascii="Times New Roman" w:hAnsi="Times New Roman" w:cs="Times New Roman"/>
          <w:sz w:val="28"/>
          <w:szCs w:val="28"/>
        </w:rPr>
        <w:t>3 595,12</w:t>
      </w:r>
      <w:r w:rsidRPr="00EC4939">
        <w:rPr>
          <w:rFonts w:ascii="Times New Roman" w:hAnsi="Times New Roman" w:cs="Times New Roman"/>
          <w:sz w:val="28"/>
          <w:szCs w:val="28"/>
        </w:rPr>
        <w:t xml:space="preserve"> тыс. рублей (</w:t>
      </w:r>
      <w:r w:rsidR="00EC4939" w:rsidRPr="00EC4939">
        <w:rPr>
          <w:rFonts w:ascii="Times New Roman" w:hAnsi="Times New Roman" w:cs="Times New Roman"/>
          <w:sz w:val="28"/>
          <w:szCs w:val="28"/>
        </w:rPr>
        <w:t>99,9</w:t>
      </w:r>
      <w:r w:rsidRPr="00EC4939">
        <w:rPr>
          <w:rFonts w:ascii="Times New Roman" w:hAnsi="Times New Roman" w:cs="Times New Roman"/>
          <w:sz w:val="28"/>
          <w:szCs w:val="28"/>
        </w:rPr>
        <w:t xml:space="preserve"> % к бюджетной росписи).</w:t>
      </w:r>
    </w:p>
    <w:p w:rsidR="007353D4" w:rsidRDefault="00870558" w:rsidP="00C56170">
      <w:pPr>
        <w:spacing w:after="0" w:line="240" w:lineRule="auto"/>
        <w:ind w:firstLine="709"/>
        <w:jc w:val="both"/>
        <w:rPr>
          <w:rFonts w:ascii="Times New Roman" w:eastAsia="Times New Roman" w:hAnsi="Times New Roman" w:cs="Times New Roman"/>
          <w:sz w:val="28"/>
          <w:szCs w:val="28"/>
          <w:lang w:eastAsia="ru-RU"/>
        </w:rPr>
      </w:pPr>
      <w:proofErr w:type="gramStart"/>
      <w:r w:rsidRPr="00870558">
        <w:rPr>
          <w:rFonts w:ascii="Times New Roman" w:eastAsia="Times New Roman" w:hAnsi="Times New Roman" w:cs="Times New Roman"/>
          <w:sz w:val="28"/>
          <w:szCs w:val="28"/>
          <w:lang w:eastAsia="ru-RU"/>
        </w:rPr>
        <w:t>М</w:t>
      </w:r>
      <w:r w:rsidR="00C56170" w:rsidRPr="00870558">
        <w:rPr>
          <w:rFonts w:ascii="Times New Roman" w:eastAsia="Times New Roman" w:hAnsi="Times New Roman" w:cs="Times New Roman"/>
          <w:sz w:val="28"/>
          <w:szCs w:val="28"/>
          <w:lang w:eastAsia="ru-RU"/>
        </w:rPr>
        <w:t>униципальным казенным учреждением Курского муниципального района Ставропольского края «Единая дежурно-диспетчерская служба» в режиме повседневной деятельности осуществлялось круглосуточное дежурство; прием от населения, организаций и ДДС сообщений об угрозе или факте возникновения ЧС (происшествия); обобщение и анализ информации о чрезвычайных происшествиях за сутки дежурства и представление соответствующих докладов; поддержание в готовности к применению программно-технических средств автоматизации и средств связи.</w:t>
      </w:r>
      <w:proofErr w:type="gramEnd"/>
    </w:p>
    <w:p w:rsidR="00CB2275" w:rsidRDefault="00CB2275" w:rsidP="00C561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8.2.1. </w:t>
      </w:r>
      <w:r w:rsidRPr="00CB2275">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о</w:t>
      </w:r>
      <w:r w:rsidRPr="00CB2275">
        <w:rPr>
          <w:rFonts w:ascii="Times New Roman" w:eastAsia="Times New Roman" w:hAnsi="Times New Roman" w:cs="Times New Roman"/>
          <w:sz w:val="28"/>
          <w:szCs w:val="28"/>
          <w:lang w:eastAsia="ru-RU"/>
        </w:rPr>
        <w:t>е мероприяти</w:t>
      </w:r>
      <w:r>
        <w:rPr>
          <w:rFonts w:ascii="Times New Roman" w:eastAsia="Times New Roman" w:hAnsi="Times New Roman" w:cs="Times New Roman"/>
          <w:sz w:val="28"/>
          <w:szCs w:val="28"/>
          <w:lang w:eastAsia="ru-RU"/>
        </w:rPr>
        <w:t>е</w:t>
      </w:r>
      <w:r w:rsidRPr="00CB2275">
        <w:rPr>
          <w:rFonts w:ascii="Times New Roman" w:eastAsia="Times New Roman" w:hAnsi="Times New Roman" w:cs="Times New Roman"/>
          <w:sz w:val="28"/>
          <w:szCs w:val="28"/>
          <w:lang w:eastAsia="ru-RU"/>
        </w:rPr>
        <w:t xml:space="preserve"> выполнен</w:t>
      </w:r>
      <w:r>
        <w:rPr>
          <w:rFonts w:ascii="Times New Roman" w:eastAsia="Times New Roman" w:hAnsi="Times New Roman" w:cs="Times New Roman"/>
          <w:sz w:val="28"/>
          <w:szCs w:val="28"/>
          <w:lang w:eastAsia="ru-RU"/>
        </w:rPr>
        <w:t>о в полном объеме, контрольных событий не предусмотрено.</w:t>
      </w:r>
    </w:p>
    <w:p w:rsidR="0098073E" w:rsidRDefault="0098073E" w:rsidP="00C56170">
      <w:pPr>
        <w:spacing w:after="0" w:line="240" w:lineRule="auto"/>
        <w:ind w:firstLine="709"/>
        <w:jc w:val="both"/>
        <w:rPr>
          <w:rFonts w:ascii="Times New Roman" w:eastAsia="Times New Roman" w:hAnsi="Times New Roman" w:cs="Times New Roman"/>
          <w:sz w:val="28"/>
          <w:szCs w:val="28"/>
          <w:lang w:eastAsia="ru-RU"/>
        </w:rPr>
      </w:pPr>
    </w:p>
    <w:p w:rsidR="0098073E" w:rsidRPr="00870558" w:rsidRDefault="0098073E" w:rsidP="00C561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98073E">
        <w:rPr>
          <w:rFonts w:ascii="Times New Roman" w:eastAsia="Times New Roman" w:hAnsi="Times New Roman" w:cs="Times New Roman"/>
          <w:sz w:val="28"/>
          <w:szCs w:val="28"/>
          <w:lang w:eastAsia="ru-RU"/>
        </w:rPr>
        <w:t>Степень достижения цели по программе «Защита населения и территории Курского района Ставропольского края от чрезвычайных ситуаций» - 100</w:t>
      </w:r>
      <w:r>
        <w:rPr>
          <w:rFonts w:ascii="Times New Roman" w:eastAsia="Times New Roman" w:hAnsi="Times New Roman" w:cs="Times New Roman"/>
          <w:sz w:val="28"/>
          <w:szCs w:val="28"/>
          <w:lang w:eastAsia="ru-RU"/>
        </w:rPr>
        <w:t xml:space="preserve"> </w:t>
      </w:r>
      <w:r w:rsidRPr="0098073E">
        <w:rPr>
          <w:rFonts w:ascii="Times New Roman" w:eastAsia="Times New Roman" w:hAnsi="Times New Roman" w:cs="Times New Roman"/>
          <w:sz w:val="28"/>
          <w:szCs w:val="28"/>
          <w:lang w:eastAsia="ru-RU"/>
        </w:rPr>
        <w:t>%. Основные мероприятия по Программе выполнены в полном объеме, и все запланированные результаты их реализации достигнуты.</w:t>
      </w:r>
    </w:p>
    <w:p w:rsidR="00C56170" w:rsidRPr="003B685B" w:rsidRDefault="00C56170" w:rsidP="00C56170">
      <w:pPr>
        <w:spacing w:after="0" w:line="240" w:lineRule="auto"/>
        <w:ind w:firstLine="709"/>
        <w:jc w:val="both"/>
        <w:rPr>
          <w:rFonts w:ascii="Times New Roman" w:hAnsi="Times New Roman" w:cs="Times New Roman"/>
          <w:b/>
          <w:color w:val="FF0000"/>
          <w:sz w:val="28"/>
          <w:szCs w:val="28"/>
        </w:rPr>
      </w:pPr>
    </w:p>
    <w:p w:rsidR="004D3941" w:rsidRPr="00427E50" w:rsidRDefault="004D3941" w:rsidP="002801FD">
      <w:pPr>
        <w:spacing w:after="0" w:line="240" w:lineRule="auto"/>
        <w:ind w:firstLine="709"/>
        <w:jc w:val="both"/>
        <w:rPr>
          <w:rFonts w:ascii="Times New Roman" w:hAnsi="Times New Roman" w:cs="Times New Roman"/>
          <w:sz w:val="28"/>
          <w:szCs w:val="28"/>
        </w:rPr>
      </w:pPr>
      <w:r w:rsidRPr="00427E50">
        <w:rPr>
          <w:rFonts w:ascii="Times New Roman" w:hAnsi="Times New Roman" w:cs="Times New Roman"/>
          <w:b/>
          <w:sz w:val="28"/>
          <w:szCs w:val="28"/>
        </w:rPr>
        <w:t xml:space="preserve">9. </w:t>
      </w:r>
      <w:proofErr w:type="gramStart"/>
      <w:r w:rsidRPr="00427E50">
        <w:rPr>
          <w:rFonts w:ascii="Times New Roman" w:hAnsi="Times New Roman" w:cs="Times New Roman"/>
          <w:b/>
          <w:sz w:val="28"/>
          <w:szCs w:val="28"/>
        </w:rPr>
        <w:t xml:space="preserve">Муниципальная программа Курского муниципального района Ставропольского края «Развитие малого и среднего бизнеса, </w:t>
      </w:r>
      <w:r w:rsidRPr="00427E50">
        <w:rPr>
          <w:rFonts w:ascii="Times New Roman" w:hAnsi="Times New Roman" w:cs="Times New Roman"/>
          <w:b/>
          <w:sz w:val="28"/>
          <w:szCs w:val="28"/>
        </w:rPr>
        <w:lastRenderedPageBreak/>
        <w:t>потребительского рынка, снижение административных барьеров»</w:t>
      </w:r>
      <w:r w:rsidRPr="00427E5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w:t>
      </w:r>
      <w:proofErr w:type="gramEnd"/>
      <w:r w:rsidRPr="00427E50">
        <w:rPr>
          <w:rFonts w:ascii="Times New Roman" w:hAnsi="Times New Roman" w:cs="Times New Roman"/>
          <w:sz w:val="28"/>
          <w:szCs w:val="28"/>
        </w:rPr>
        <w:t xml:space="preserve"> </w:t>
      </w:r>
      <w:proofErr w:type="gramStart"/>
      <w:r w:rsidRPr="00427E50">
        <w:rPr>
          <w:rFonts w:ascii="Times New Roman" w:hAnsi="Times New Roman" w:cs="Times New Roman"/>
          <w:sz w:val="28"/>
          <w:szCs w:val="28"/>
        </w:rPr>
        <w:t>28 января 2019 г. № 44</w:t>
      </w:r>
      <w:r w:rsidR="009C418D" w:rsidRPr="00427E50">
        <w:rPr>
          <w:rFonts w:ascii="Times New Roman" w:hAnsi="Times New Roman" w:cs="Times New Roman"/>
          <w:sz w:val="28"/>
          <w:szCs w:val="28"/>
        </w:rPr>
        <w:t>, от 16 июля 2019 г. № 421</w:t>
      </w:r>
      <w:r w:rsidR="00D3233B" w:rsidRPr="00427E50">
        <w:rPr>
          <w:rFonts w:ascii="Times New Roman" w:hAnsi="Times New Roman" w:cs="Times New Roman"/>
          <w:sz w:val="28"/>
          <w:szCs w:val="28"/>
        </w:rPr>
        <w:t>, от 04 февраля 2020 г. № 58, от 05 февраля 2020 г. № 88</w:t>
      </w:r>
      <w:r w:rsidR="00427E50" w:rsidRPr="00427E50">
        <w:rPr>
          <w:rFonts w:ascii="Times New Roman" w:hAnsi="Times New Roman" w:cs="Times New Roman"/>
          <w:sz w:val="28"/>
          <w:szCs w:val="28"/>
        </w:rPr>
        <w:t>, от 16 сентября 2020 г. № 561, от 25 ноября 2020 г. № 716, от 13 января 2021 г. № 10</w:t>
      </w:r>
      <w:r w:rsidR="00D3233B" w:rsidRPr="00427E50">
        <w:rPr>
          <w:rFonts w:ascii="Times New Roman" w:hAnsi="Times New Roman" w:cs="Times New Roman"/>
          <w:sz w:val="28"/>
          <w:szCs w:val="28"/>
        </w:rPr>
        <w:t>) (далее -</w:t>
      </w:r>
      <w:r w:rsidRPr="00427E50">
        <w:rPr>
          <w:rFonts w:ascii="Times New Roman" w:hAnsi="Times New Roman" w:cs="Times New Roman"/>
          <w:sz w:val="28"/>
          <w:szCs w:val="28"/>
        </w:rPr>
        <w:t xml:space="preserve"> программа).</w:t>
      </w:r>
      <w:proofErr w:type="gramEnd"/>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На реализацию мероприятий программой на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 запланировано </w:t>
      </w:r>
      <w:r w:rsidR="004A7697" w:rsidRPr="00EC4939">
        <w:rPr>
          <w:rFonts w:ascii="Times New Roman" w:hAnsi="Times New Roman" w:cs="Times New Roman"/>
          <w:sz w:val="28"/>
          <w:szCs w:val="28"/>
        </w:rPr>
        <w:t>10</w:t>
      </w:r>
      <w:r w:rsidR="00EC4939" w:rsidRPr="00EC4939">
        <w:rPr>
          <w:rFonts w:ascii="Times New Roman" w:hAnsi="Times New Roman" w:cs="Times New Roman"/>
          <w:sz w:val="28"/>
          <w:szCs w:val="28"/>
        </w:rPr>
        <w:t> 875,05</w:t>
      </w:r>
      <w:r w:rsidRPr="00EC4939">
        <w:rPr>
          <w:rFonts w:ascii="Times New Roman" w:hAnsi="Times New Roman" w:cs="Times New Roman"/>
          <w:sz w:val="28"/>
          <w:szCs w:val="28"/>
        </w:rPr>
        <w:t xml:space="preserve"> тыс. рублей.</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Кассовые расходы мероприятий программы за </w:t>
      </w:r>
      <w:r w:rsidR="00EC4939" w:rsidRPr="00EC4939">
        <w:rPr>
          <w:rFonts w:ascii="Times New Roman" w:hAnsi="Times New Roman" w:cs="Times New Roman"/>
          <w:sz w:val="28"/>
          <w:szCs w:val="28"/>
        </w:rPr>
        <w:t>12</w:t>
      </w:r>
      <w:r w:rsidRPr="00EC4939">
        <w:rPr>
          <w:rFonts w:ascii="Times New Roman" w:hAnsi="Times New Roman" w:cs="Times New Roman"/>
          <w:sz w:val="28"/>
          <w:szCs w:val="28"/>
        </w:rPr>
        <w:t xml:space="preserve"> месяцев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года составили </w:t>
      </w:r>
      <w:r w:rsidR="00EC4939" w:rsidRPr="00EC4939">
        <w:rPr>
          <w:rFonts w:ascii="Times New Roman" w:hAnsi="Times New Roman" w:cs="Times New Roman"/>
          <w:sz w:val="28"/>
          <w:szCs w:val="28"/>
        </w:rPr>
        <w:t>10 864,26</w:t>
      </w:r>
      <w:r w:rsidRPr="00EC4939">
        <w:rPr>
          <w:rFonts w:ascii="Times New Roman" w:hAnsi="Times New Roman" w:cs="Times New Roman"/>
          <w:sz w:val="28"/>
          <w:szCs w:val="28"/>
        </w:rPr>
        <w:t xml:space="preserve"> тыс. рублей (</w:t>
      </w:r>
      <w:r w:rsidR="00EC4939" w:rsidRPr="00EC4939">
        <w:rPr>
          <w:rFonts w:ascii="Times New Roman" w:hAnsi="Times New Roman" w:cs="Times New Roman"/>
          <w:sz w:val="28"/>
          <w:szCs w:val="28"/>
        </w:rPr>
        <w:t>99,9</w:t>
      </w:r>
      <w:r w:rsidRPr="00EC4939">
        <w:rPr>
          <w:rFonts w:ascii="Times New Roman" w:hAnsi="Times New Roman" w:cs="Times New Roman"/>
          <w:sz w:val="28"/>
          <w:szCs w:val="28"/>
        </w:rPr>
        <w:t xml:space="preserve"> % к бюджетной росписи).</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Программа состоит из 3 подпрограмм.</w:t>
      </w:r>
    </w:p>
    <w:p w:rsidR="004D3941" w:rsidRPr="00EC4939" w:rsidRDefault="004D3941" w:rsidP="002801FD">
      <w:pPr>
        <w:spacing w:after="0" w:line="240" w:lineRule="auto"/>
        <w:ind w:firstLine="709"/>
        <w:jc w:val="both"/>
        <w:rPr>
          <w:rFonts w:ascii="Times New Roman" w:hAnsi="Times New Roman" w:cs="Times New Roman"/>
          <w:sz w:val="28"/>
          <w:szCs w:val="28"/>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113035" w:rsidRDefault="00EC4939" w:rsidP="00113035">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Финансирование по данной подпрограмме </w:t>
      </w:r>
      <w:r>
        <w:rPr>
          <w:rFonts w:ascii="Times New Roman" w:hAnsi="Times New Roman" w:cs="Times New Roman"/>
          <w:sz w:val="28"/>
          <w:szCs w:val="28"/>
        </w:rPr>
        <w:t xml:space="preserve">на 2020 год </w:t>
      </w:r>
      <w:r w:rsidRPr="00EC4939">
        <w:rPr>
          <w:rFonts w:ascii="Times New Roman" w:hAnsi="Times New Roman" w:cs="Times New Roman"/>
          <w:sz w:val="28"/>
          <w:szCs w:val="28"/>
        </w:rPr>
        <w:t>не предусмотрено.</w:t>
      </w:r>
    </w:p>
    <w:p w:rsidR="007C0E50" w:rsidRDefault="007C0E50" w:rsidP="001130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2020 года информация для субъектов малого и среднего предпринимательства размещалась на официальном сайте администрации Курского муниципального округа Ставропольского края в информационно-телекоммуникационной сети «Интернет» и сети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w:t>
      </w:r>
    </w:p>
    <w:p w:rsidR="007C0E50" w:rsidRDefault="007C0E50" w:rsidP="001130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Чествование субъектов малого и среднего предпринимательства в профессиональный праздник не проводилось в связи с введением ограничительных мер, по снижению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CB2275" w:rsidRDefault="00CB2275" w:rsidP="001130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9.1.1. Основные мероприятия выполнены в полном объеме. По причине введения ограничительных мер, в результате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не выполнены следующие контрольные события:</w:t>
      </w:r>
    </w:p>
    <w:p w:rsidR="00CB2275" w:rsidRPr="007C0E50" w:rsidRDefault="00CB2275" w:rsidP="001130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CB2275">
        <w:rPr>
          <w:rFonts w:ascii="Times New Roman" w:hAnsi="Times New Roman" w:cs="Times New Roman"/>
          <w:sz w:val="28"/>
          <w:szCs w:val="28"/>
        </w:rPr>
        <w:t>азмещены в газете «Степной маяк» материалы по вопросам деятельности малого и среднего бизнеса, развития потребительского рынка</w:t>
      </w:r>
      <w:r>
        <w:rPr>
          <w:rFonts w:ascii="Times New Roman" w:hAnsi="Times New Roman" w:cs="Times New Roman"/>
          <w:sz w:val="28"/>
          <w:szCs w:val="28"/>
        </w:rPr>
        <w:t>, по факту - 0, по плану -</w:t>
      </w:r>
      <w:r w:rsidR="00661B71">
        <w:rPr>
          <w:rFonts w:ascii="Times New Roman" w:hAnsi="Times New Roman" w:cs="Times New Roman"/>
          <w:sz w:val="28"/>
          <w:szCs w:val="28"/>
        </w:rPr>
        <w:t xml:space="preserve"> 1.</w:t>
      </w:r>
    </w:p>
    <w:p w:rsidR="00EC4939" w:rsidRPr="003B685B" w:rsidRDefault="00EC4939" w:rsidP="00113035">
      <w:pPr>
        <w:spacing w:after="0" w:line="240" w:lineRule="auto"/>
        <w:ind w:firstLine="709"/>
        <w:jc w:val="both"/>
        <w:rPr>
          <w:rFonts w:ascii="Times New Roman" w:hAnsi="Times New Roman" w:cs="Times New Roman"/>
          <w:color w:val="FF0000"/>
          <w:sz w:val="28"/>
          <w:szCs w:val="28"/>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На реализацию мероприятий подпрограммы на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 запланировано </w:t>
      </w:r>
      <w:r w:rsidR="004A7697" w:rsidRPr="00EC4939">
        <w:rPr>
          <w:rFonts w:ascii="Times New Roman" w:hAnsi="Times New Roman" w:cs="Times New Roman"/>
          <w:sz w:val="28"/>
          <w:szCs w:val="28"/>
        </w:rPr>
        <w:t>10</w:t>
      </w:r>
      <w:r w:rsidR="00EC4939" w:rsidRPr="00EC4939">
        <w:rPr>
          <w:rFonts w:ascii="Times New Roman" w:hAnsi="Times New Roman" w:cs="Times New Roman"/>
          <w:sz w:val="28"/>
          <w:szCs w:val="28"/>
        </w:rPr>
        <w:t> 875,05</w:t>
      </w:r>
      <w:r w:rsidRPr="00EC4939">
        <w:rPr>
          <w:rFonts w:ascii="Times New Roman" w:hAnsi="Times New Roman" w:cs="Times New Roman"/>
          <w:sz w:val="28"/>
          <w:szCs w:val="28"/>
        </w:rPr>
        <w:t xml:space="preserve"> тыс. рублей.</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Кассовые расходы мероприятий подпрограммы за </w:t>
      </w:r>
      <w:r w:rsidR="00EC4939" w:rsidRPr="00EC4939">
        <w:rPr>
          <w:rFonts w:ascii="Times New Roman" w:hAnsi="Times New Roman" w:cs="Times New Roman"/>
          <w:sz w:val="28"/>
          <w:szCs w:val="28"/>
        </w:rPr>
        <w:t>12</w:t>
      </w:r>
      <w:r w:rsidRPr="00EC4939">
        <w:rPr>
          <w:rFonts w:ascii="Times New Roman" w:hAnsi="Times New Roman" w:cs="Times New Roman"/>
          <w:sz w:val="28"/>
          <w:szCs w:val="28"/>
        </w:rPr>
        <w:t xml:space="preserve"> месяцев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года составили </w:t>
      </w:r>
      <w:r w:rsidR="00EC4939" w:rsidRPr="00EC4939">
        <w:rPr>
          <w:rFonts w:ascii="Times New Roman" w:hAnsi="Times New Roman" w:cs="Times New Roman"/>
          <w:sz w:val="28"/>
          <w:szCs w:val="28"/>
        </w:rPr>
        <w:t>10 864,26</w:t>
      </w:r>
      <w:r w:rsidRPr="00EC4939">
        <w:rPr>
          <w:rFonts w:ascii="Times New Roman" w:hAnsi="Times New Roman" w:cs="Times New Roman"/>
          <w:sz w:val="28"/>
          <w:szCs w:val="28"/>
        </w:rPr>
        <w:t xml:space="preserve"> тыс. рублей (</w:t>
      </w:r>
      <w:r w:rsidR="00EC4939" w:rsidRPr="00EC4939">
        <w:rPr>
          <w:rFonts w:ascii="Times New Roman" w:hAnsi="Times New Roman" w:cs="Times New Roman"/>
          <w:sz w:val="28"/>
          <w:szCs w:val="28"/>
        </w:rPr>
        <w:t>99,9</w:t>
      </w:r>
      <w:r w:rsidRPr="00EC4939">
        <w:rPr>
          <w:rFonts w:ascii="Times New Roman" w:hAnsi="Times New Roman" w:cs="Times New Roman"/>
          <w:sz w:val="28"/>
          <w:szCs w:val="28"/>
        </w:rPr>
        <w:t xml:space="preserve"> % к бюджетной росписи).</w:t>
      </w:r>
    </w:p>
    <w:p w:rsidR="004D3941"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Расходы проведены в рамках содержания МФЦ (заработная плата, налоги и иные выплаты).</w:t>
      </w:r>
    </w:p>
    <w:p w:rsidR="00661B71" w:rsidRPr="00EC4939" w:rsidRDefault="00661B71"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9.2.1. Контрольные события и основные мероприятия выполнены в полном объеме.</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Финансирование по данной подпрограмме на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 не предусмотрено. </w:t>
      </w:r>
    </w:p>
    <w:p w:rsidR="00661B71" w:rsidRDefault="00661B71" w:rsidP="002801FD">
      <w:pPr>
        <w:spacing w:after="0" w:line="240" w:lineRule="auto"/>
        <w:ind w:firstLine="709"/>
        <w:jc w:val="both"/>
        <w:rPr>
          <w:rFonts w:ascii="Times New Roman" w:hAnsi="Times New Roman" w:cs="Times New Roman"/>
          <w:sz w:val="28"/>
          <w:szCs w:val="28"/>
        </w:rPr>
      </w:pPr>
      <w:r w:rsidRPr="00661B71">
        <w:rPr>
          <w:rFonts w:ascii="Times New Roman" w:hAnsi="Times New Roman" w:cs="Times New Roman"/>
          <w:sz w:val="28"/>
          <w:szCs w:val="28"/>
        </w:rPr>
        <w:t>9.</w:t>
      </w:r>
      <w:r>
        <w:rPr>
          <w:rFonts w:ascii="Times New Roman" w:hAnsi="Times New Roman" w:cs="Times New Roman"/>
          <w:sz w:val="28"/>
          <w:szCs w:val="28"/>
        </w:rPr>
        <w:t>3</w:t>
      </w:r>
      <w:r w:rsidRPr="00661B71">
        <w:rPr>
          <w:rFonts w:ascii="Times New Roman" w:hAnsi="Times New Roman" w:cs="Times New Roman"/>
          <w:sz w:val="28"/>
          <w:szCs w:val="28"/>
        </w:rPr>
        <w:t>.1. Контрольн</w:t>
      </w:r>
      <w:r>
        <w:rPr>
          <w:rFonts w:ascii="Times New Roman" w:hAnsi="Times New Roman" w:cs="Times New Roman"/>
          <w:sz w:val="28"/>
          <w:szCs w:val="28"/>
        </w:rPr>
        <w:t>о</w:t>
      </w:r>
      <w:r w:rsidRPr="00661B71">
        <w:rPr>
          <w:rFonts w:ascii="Times New Roman" w:hAnsi="Times New Roman" w:cs="Times New Roman"/>
          <w:sz w:val="28"/>
          <w:szCs w:val="28"/>
        </w:rPr>
        <w:t>е событи</w:t>
      </w:r>
      <w:r>
        <w:rPr>
          <w:rFonts w:ascii="Times New Roman" w:hAnsi="Times New Roman" w:cs="Times New Roman"/>
          <w:sz w:val="28"/>
          <w:szCs w:val="28"/>
        </w:rPr>
        <w:t>е</w:t>
      </w:r>
      <w:r w:rsidRPr="00661B71">
        <w:rPr>
          <w:rFonts w:ascii="Times New Roman" w:hAnsi="Times New Roman" w:cs="Times New Roman"/>
          <w:sz w:val="28"/>
          <w:szCs w:val="28"/>
        </w:rPr>
        <w:t xml:space="preserve"> и основн</w:t>
      </w:r>
      <w:r>
        <w:rPr>
          <w:rFonts w:ascii="Times New Roman" w:hAnsi="Times New Roman" w:cs="Times New Roman"/>
          <w:sz w:val="28"/>
          <w:szCs w:val="28"/>
        </w:rPr>
        <w:t>о</w:t>
      </w:r>
      <w:r w:rsidRPr="00661B71">
        <w:rPr>
          <w:rFonts w:ascii="Times New Roman" w:hAnsi="Times New Roman" w:cs="Times New Roman"/>
          <w:sz w:val="28"/>
          <w:szCs w:val="28"/>
        </w:rPr>
        <w:t>е мероприяти</w:t>
      </w:r>
      <w:r>
        <w:rPr>
          <w:rFonts w:ascii="Times New Roman" w:hAnsi="Times New Roman" w:cs="Times New Roman"/>
          <w:sz w:val="28"/>
          <w:szCs w:val="28"/>
        </w:rPr>
        <w:t>е</w:t>
      </w:r>
      <w:r w:rsidRPr="00661B71">
        <w:rPr>
          <w:rFonts w:ascii="Times New Roman" w:hAnsi="Times New Roman" w:cs="Times New Roman"/>
          <w:sz w:val="28"/>
          <w:szCs w:val="28"/>
        </w:rPr>
        <w:t xml:space="preserve"> </w:t>
      </w:r>
      <w:proofErr w:type="gramStart"/>
      <w:r w:rsidRPr="00661B71">
        <w:rPr>
          <w:rFonts w:ascii="Times New Roman" w:hAnsi="Times New Roman" w:cs="Times New Roman"/>
          <w:sz w:val="28"/>
          <w:szCs w:val="28"/>
        </w:rPr>
        <w:t>выполнены</w:t>
      </w:r>
      <w:proofErr w:type="gramEnd"/>
      <w:r w:rsidRPr="00661B71">
        <w:rPr>
          <w:rFonts w:ascii="Times New Roman" w:hAnsi="Times New Roman" w:cs="Times New Roman"/>
          <w:sz w:val="28"/>
          <w:szCs w:val="28"/>
        </w:rPr>
        <w:t xml:space="preserve"> в полном объеме.</w:t>
      </w:r>
    </w:p>
    <w:p w:rsidR="0098073E" w:rsidRDefault="0098073E" w:rsidP="002801FD">
      <w:pPr>
        <w:spacing w:after="0" w:line="240" w:lineRule="auto"/>
        <w:ind w:firstLine="709"/>
        <w:jc w:val="both"/>
        <w:rPr>
          <w:rFonts w:ascii="Times New Roman" w:hAnsi="Times New Roman" w:cs="Times New Roman"/>
          <w:sz w:val="28"/>
          <w:szCs w:val="28"/>
        </w:rPr>
      </w:pPr>
    </w:p>
    <w:p w:rsidR="0098073E" w:rsidRPr="0098073E" w:rsidRDefault="0098073E" w:rsidP="00980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Pr="0098073E">
        <w:rPr>
          <w:rFonts w:ascii="Times New Roman" w:hAnsi="Times New Roman" w:cs="Times New Roman"/>
          <w:sz w:val="28"/>
          <w:szCs w:val="28"/>
        </w:rPr>
        <w:t>По муниципальной программе «Развитие малого и среднего бизнеса, потребительского рынка, снижение административных барьеров» степень достижения цели в 2020 году составила 98,9</w:t>
      </w:r>
      <w:r>
        <w:rPr>
          <w:rFonts w:ascii="Times New Roman" w:hAnsi="Times New Roman" w:cs="Times New Roman"/>
          <w:sz w:val="28"/>
          <w:szCs w:val="28"/>
        </w:rPr>
        <w:t xml:space="preserve"> </w:t>
      </w:r>
      <w:r w:rsidRPr="0098073E">
        <w:rPr>
          <w:rFonts w:ascii="Times New Roman" w:hAnsi="Times New Roman" w:cs="Times New Roman"/>
          <w:sz w:val="28"/>
          <w:szCs w:val="28"/>
        </w:rPr>
        <w:t>%.</w:t>
      </w:r>
    </w:p>
    <w:p w:rsidR="0098073E" w:rsidRPr="00EC4939" w:rsidRDefault="0098073E" w:rsidP="0098073E">
      <w:pPr>
        <w:spacing w:after="0" w:line="240" w:lineRule="auto"/>
        <w:ind w:firstLine="709"/>
        <w:jc w:val="both"/>
        <w:rPr>
          <w:rFonts w:ascii="Times New Roman" w:hAnsi="Times New Roman" w:cs="Times New Roman"/>
          <w:sz w:val="28"/>
          <w:szCs w:val="28"/>
        </w:rPr>
      </w:pPr>
      <w:r w:rsidRPr="0098073E">
        <w:rPr>
          <w:rFonts w:ascii="Times New Roman" w:hAnsi="Times New Roman" w:cs="Times New Roman"/>
          <w:sz w:val="28"/>
          <w:szCs w:val="28"/>
        </w:rPr>
        <w:t xml:space="preserve">Основные мероприятия по Программе выполнены в полном объеме, но не все запланированные результаты их реализации достигнуты, кроме одного - «Совершенствование </w:t>
      </w:r>
      <w:proofErr w:type="gramStart"/>
      <w:r w:rsidRPr="0098073E">
        <w:rPr>
          <w:rFonts w:ascii="Times New Roman" w:hAnsi="Times New Roman" w:cs="Times New Roman"/>
          <w:sz w:val="28"/>
          <w:szCs w:val="28"/>
        </w:rPr>
        <w:t>деятельности органов местного самоуправления Курского муниципального района Ставропольского края</w:t>
      </w:r>
      <w:proofErr w:type="gramEnd"/>
      <w:r w:rsidRPr="0098073E">
        <w:rPr>
          <w:rFonts w:ascii="Times New Roman" w:hAnsi="Times New Roman" w:cs="Times New Roman"/>
          <w:sz w:val="28"/>
          <w:szCs w:val="28"/>
        </w:rPr>
        <w:t xml:space="preserve"> по поддержке малого и среднего бизнеса». По подпрограмме «Развитие и поддержка малого и среднего бизнеса, развитие потребительского рынка» показатель выполнен на 40</w:t>
      </w:r>
      <w:r>
        <w:rPr>
          <w:rFonts w:ascii="Times New Roman" w:hAnsi="Times New Roman" w:cs="Times New Roman"/>
          <w:sz w:val="28"/>
          <w:szCs w:val="28"/>
        </w:rPr>
        <w:t xml:space="preserve"> </w:t>
      </w:r>
      <w:r w:rsidRPr="0098073E">
        <w:rPr>
          <w:rFonts w:ascii="Times New Roman" w:hAnsi="Times New Roman" w:cs="Times New Roman"/>
          <w:sz w:val="28"/>
          <w:szCs w:val="28"/>
        </w:rPr>
        <w:t xml:space="preserve">% в связи с распространением новой </w:t>
      </w:r>
      <w:proofErr w:type="spellStart"/>
      <w:r w:rsidRPr="0098073E">
        <w:rPr>
          <w:rFonts w:ascii="Times New Roman" w:hAnsi="Times New Roman" w:cs="Times New Roman"/>
          <w:sz w:val="28"/>
          <w:szCs w:val="28"/>
        </w:rPr>
        <w:t>коронавирусной</w:t>
      </w:r>
      <w:proofErr w:type="spellEnd"/>
      <w:r w:rsidRPr="0098073E">
        <w:rPr>
          <w:rFonts w:ascii="Times New Roman" w:hAnsi="Times New Roman" w:cs="Times New Roman"/>
          <w:sz w:val="28"/>
          <w:szCs w:val="28"/>
        </w:rPr>
        <w:t xml:space="preserve"> инфекции.</w:t>
      </w:r>
    </w:p>
    <w:p w:rsidR="008D50DA" w:rsidRPr="003B685B" w:rsidRDefault="008D50DA" w:rsidP="002801FD">
      <w:pPr>
        <w:spacing w:after="0" w:line="240" w:lineRule="auto"/>
        <w:ind w:firstLine="709"/>
        <w:jc w:val="both"/>
        <w:rPr>
          <w:rFonts w:ascii="Times New Roman" w:hAnsi="Times New Roman" w:cs="Times New Roman"/>
          <w:color w:val="FF0000"/>
          <w:sz w:val="28"/>
          <w:szCs w:val="28"/>
        </w:rPr>
      </w:pPr>
    </w:p>
    <w:p w:rsidR="004D3941" w:rsidRPr="006A4EB0" w:rsidRDefault="004D3941" w:rsidP="002801FD">
      <w:pPr>
        <w:spacing w:after="0" w:line="240" w:lineRule="auto"/>
        <w:ind w:firstLine="709"/>
        <w:jc w:val="both"/>
        <w:rPr>
          <w:rFonts w:ascii="Times New Roman" w:hAnsi="Times New Roman" w:cs="Times New Roman"/>
          <w:sz w:val="28"/>
          <w:szCs w:val="28"/>
        </w:rPr>
      </w:pPr>
      <w:r w:rsidRPr="006A4EB0">
        <w:rPr>
          <w:rFonts w:ascii="Times New Roman" w:hAnsi="Times New Roman" w:cs="Times New Roman"/>
          <w:b/>
          <w:sz w:val="28"/>
          <w:szCs w:val="28"/>
        </w:rPr>
        <w:t xml:space="preserve">10. </w:t>
      </w:r>
      <w:proofErr w:type="gramStart"/>
      <w:r w:rsidRPr="006A4EB0">
        <w:rPr>
          <w:rFonts w:ascii="Times New Roman" w:hAnsi="Times New Roman" w:cs="Times New Roman"/>
          <w:b/>
          <w:sz w:val="28"/>
          <w:szCs w:val="28"/>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6A4EB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26 апреля 2018 г. № 261, </w:t>
      </w:r>
      <w:r w:rsidR="009C418D" w:rsidRPr="006A4EB0">
        <w:rPr>
          <w:rFonts w:ascii="Times New Roman" w:hAnsi="Times New Roman" w:cs="Times New Roman"/>
          <w:sz w:val="28"/>
          <w:szCs w:val="28"/>
        </w:rPr>
        <w:t xml:space="preserve">от 15 августа 2018 г. № 524, </w:t>
      </w:r>
      <w:r w:rsidRPr="006A4EB0">
        <w:rPr>
          <w:rFonts w:ascii="Times New Roman" w:hAnsi="Times New Roman" w:cs="Times New Roman"/>
          <w:sz w:val="28"/>
          <w:szCs w:val="28"/>
        </w:rPr>
        <w:t>от</w:t>
      </w:r>
      <w:proofErr w:type="gramEnd"/>
      <w:r w:rsidRPr="006A4EB0">
        <w:rPr>
          <w:rFonts w:ascii="Times New Roman" w:hAnsi="Times New Roman" w:cs="Times New Roman"/>
          <w:sz w:val="28"/>
          <w:szCs w:val="28"/>
        </w:rPr>
        <w:t xml:space="preserve"> </w:t>
      </w:r>
      <w:proofErr w:type="gramStart"/>
      <w:r w:rsidRPr="006A4EB0">
        <w:rPr>
          <w:rFonts w:ascii="Times New Roman" w:hAnsi="Times New Roman" w:cs="Times New Roman"/>
          <w:sz w:val="28"/>
          <w:szCs w:val="28"/>
        </w:rPr>
        <w:t>02 ноября 2018 г. № 728, от 30 января 2019 г. № 51</w:t>
      </w:r>
      <w:r w:rsidR="00F13868" w:rsidRPr="006A4EB0">
        <w:rPr>
          <w:rFonts w:ascii="Times New Roman" w:hAnsi="Times New Roman" w:cs="Times New Roman"/>
          <w:sz w:val="28"/>
          <w:szCs w:val="28"/>
        </w:rPr>
        <w:t>, от 27 июня 2019 г. №  384</w:t>
      </w:r>
      <w:r w:rsidR="00B2177E" w:rsidRPr="006A4EB0">
        <w:rPr>
          <w:rFonts w:ascii="Times New Roman" w:hAnsi="Times New Roman" w:cs="Times New Roman"/>
          <w:sz w:val="28"/>
          <w:szCs w:val="28"/>
        </w:rPr>
        <w:t>, от 30 октября 2019 г. № 616, от 04 февраля 2020 г. № 63</w:t>
      </w:r>
      <w:r w:rsidR="00954C3C" w:rsidRPr="006A4EB0">
        <w:rPr>
          <w:rFonts w:ascii="Times New Roman" w:hAnsi="Times New Roman" w:cs="Times New Roman"/>
          <w:sz w:val="28"/>
          <w:szCs w:val="28"/>
        </w:rPr>
        <w:t>, от 11 февраля 2020 г. № 92, от 11 февраля 2020 г. № 93, от 10 марта 2020 г. № 182, от 29 апреля 2020 г. № 275</w:t>
      </w:r>
      <w:r w:rsidR="00427E50" w:rsidRPr="006A4EB0">
        <w:rPr>
          <w:rFonts w:ascii="Times New Roman" w:hAnsi="Times New Roman" w:cs="Times New Roman"/>
          <w:sz w:val="28"/>
          <w:szCs w:val="28"/>
        </w:rPr>
        <w:t>, от 22 сентября 2020 г. № 572,</w:t>
      </w:r>
      <w:r w:rsidR="006A4EB0" w:rsidRPr="006A4EB0">
        <w:rPr>
          <w:rFonts w:ascii="Times New Roman" w:hAnsi="Times New Roman" w:cs="Times New Roman"/>
          <w:sz w:val="28"/>
          <w:szCs w:val="28"/>
        </w:rPr>
        <w:t xml:space="preserve"> от</w:t>
      </w:r>
      <w:proofErr w:type="gramEnd"/>
      <w:r w:rsidR="006A4EB0" w:rsidRPr="006A4EB0">
        <w:rPr>
          <w:rFonts w:ascii="Times New Roman" w:hAnsi="Times New Roman" w:cs="Times New Roman"/>
          <w:sz w:val="28"/>
          <w:szCs w:val="28"/>
        </w:rPr>
        <w:t xml:space="preserve"> </w:t>
      </w:r>
      <w:proofErr w:type="gramStart"/>
      <w:r w:rsidR="006A4EB0" w:rsidRPr="006A4EB0">
        <w:rPr>
          <w:rFonts w:ascii="Times New Roman" w:hAnsi="Times New Roman" w:cs="Times New Roman"/>
          <w:sz w:val="28"/>
          <w:szCs w:val="28"/>
        </w:rPr>
        <w:t>10 декабря 2020 г. № 27, от 28 декабря 2020 г. № 85</w:t>
      </w:r>
      <w:r w:rsidRPr="006A4EB0">
        <w:rPr>
          <w:rFonts w:ascii="Times New Roman" w:hAnsi="Times New Roman" w:cs="Times New Roman"/>
          <w:sz w:val="28"/>
          <w:szCs w:val="28"/>
        </w:rPr>
        <w:t xml:space="preserve">) (далее </w:t>
      </w:r>
      <w:r w:rsidR="004134E5" w:rsidRPr="006A4EB0">
        <w:rPr>
          <w:rFonts w:ascii="Times New Roman" w:hAnsi="Times New Roman" w:cs="Times New Roman"/>
          <w:sz w:val="28"/>
          <w:szCs w:val="28"/>
        </w:rPr>
        <w:t>-</w:t>
      </w:r>
      <w:r w:rsidRPr="006A4EB0">
        <w:rPr>
          <w:rFonts w:ascii="Times New Roman" w:hAnsi="Times New Roman" w:cs="Times New Roman"/>
          <w:sz w:val="28"/>
          <w:szCs w:val="28"/>
        </w:rPr>
        <w:t xml:space="preserve"> программа).</w:t>
      </w:r>
      <w:proofErr w:type="gramEnd"/>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На реализацию мероприятий программой на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 запланировано </w:t>
      </w:r>
      <w:r w:rsidR="00EC4939" w:rsidRPr="00EC4939">
        <w:rPr>
          <w:rFonts w:ascii="Times New Roman" w:hAnsi="Times New Roman" w:cs="Times New Roman"/>
          <w:sz w:val="28"/>
          <w:szCs w:val="28"/>
        </w:rPr>
        <w:t>46 046,13</w:t>
      </w:r>
      <w:r w:rsidRPr="00EC4939">
        <w:rPr>
          <w:rFonts w:ascii="Times New Roman" w:hAnsi="Times New Roman" w:cs="Times New Roman"/>
          <w:sz w:val="28"/>
          <w:szCs w:val="28"/>
        </w:rPr>
        <w:t xml:space="preserve"> тыс. рублей.</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Кассовые расходы мероприятий программы за </w:t>
      </w:r>
      <w:r w:rsidR="00EC4939" w:rsidRPr="00EC4939">
        <w:rPr>
          <w:rFonts w:ascii="Times New Roman" w:hAnsi="Times New Roman" w:cs="Times New Roman"/>
          <w:sz w:val="28"/>
          <w:szCs w:val="28"/>
        </w:rPr>
        <w:t>12</w:t>
      </w:r>
      <w:r w:rsidRPr="00EC4939">
        <w:rPr>
          <w:rFonts w:ascii="Times New Roman" w:hAnsi="Times New Roman" w:cs="Times New Roman"/>
          <w:sz w:val="28"/>
          <w:szCs w:val="28"/>
        </w:rPr>
        <w:t xml:space="preserve"> месяцев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года составили </w:t>
      </w:r>
      <w:r w:rsidR="00EC4939" w:rsidRPr="00EC4939">
        <w:rPr>
          <w:rFonts w:ascii="Times New Roman" w:hAnsi="Times New Roman" w:cs="Times New Roman"/>
          <w:sz w:val="28"/>
          <w:szCs w:val="28"/>
        </w:rPr>
        <w:t>23 828,92</w:t>
      </w:r>
      <w:r w:rsidRPr="00EC4939">
        <w:rPr>
          <w:rFonts w:ascii="Times New Roman" w:hAnsi="Times New Roman" w:cs="Times New Roman"/>
          <w:sz w:val="28"/>
          <w:szCs w:val="28"/>
        </w:rPr>
        <w:t xml:space="preserve"> тыс. рублей (</w:t>
      </w:r>
      <w:r w:rsidR="00EC4939" w:rsidRPr="00EC4939">
        <w:rPr>
          <w:rFonts w:ascii="Times New Roman" w:hAnsi="Times New Roman" w:cs="Times New Roman"/>
          <w:sz w:val="28"/>
          <w:szCs w:val="28"/>
        </w:rPr>
        <w:t>5</w:t>
      </w:r>
      <w:r w:rsidR="00AC1623" w:rsidRPr="00EC4939">
        <w:rPr>
          <w:rFonts w:ascii="Times New Roman" w:hAnsi="Times New Roman" w:cs="Times New Roman"/>
          <w:sz w:val="28"/>
          <w:szCs w:val="28"/>
        </w:rPr>
        <w:t>1,7</w:t>
      </w:r>
      <w:r w:rsidRPr="00EC4939">
        <w:rPr>
          <w:rFonts w:ascii="Times New Roman" w:hAnsi="Times New Roman" w:cs="Times New Roman"/>
          <w:sz w:val="28"/>
          <w:szCs w:val="28"/>
        </w:rPr>
        <w:t xml:space="preserve"> % к бюджетной росписи).</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Программа состоит из 3 подпрограмм.</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10.1. Подпрограмма «Развитие коммунального хозяйства».</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На реализацию мероприятий подпрограммы на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 запланировано </w:t>
      </w:r>
      <w:r w:rsidR="00EC4939" w:rsidRPr="00EC4939">
        <w:rPr>
          <w:rFonts w:ascii="Times New Roman" w:hAnsi="Times New Roman" w:cs="Times New Roman"/>
          <w:sz w:val="28"/>
          <w:szCs w:val="28"/>
        </w:rPr>
        <w:t>13 064,52</w:t>
      </w:r>
      <w:r w:rsidRPr="00EC4939">
        <w:rPr>
          <w:rFonts w:ascii="Times New Roman" w:hAnsi="Times New Roman" w:cs="Times New Roman"/>
          <w:sz w:val="28"/>
          <w:szCs w:val="28"/>
        </w:rPr>
        <w:t xml:space="preserve"> тыс. рублей.</w:t>
      </w:r>
    </w:p>
    <w:p w:rsidR="004D3941" w:rsidRPr="00661B71"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 xml:space="preserve">Кассовые расходы мероприятий подпрограммы за </w:t>
      </w:r>
      <w:r w:rsidR="00EC4939" w:rsidRPr="00EC4939">
        <w:rPr>
          <w:rFonts w:ascii="Times New Roman" w:hAnsi="Times New Roman" w:cs="Times New Roman"/>
          <w:sz w:val="28"/>
          <w:szCs w:val="28"/>
        </w:rPr>
        <w:t>12</w:t>
      </w:r>
      <w:r w:rsidRPr="00EC4939">
        <w:rPr>
          <w:rFonts w:ascii="Times New Roman" w:hAnsi="Times New Roman" w:cs="Times New Roman"/>
          <w:sz w:val="28"/>
          <w:szCs w:val="28"/>
        </w:rPr>
        <w:t xml:space="preserve"> месяцев 20</w:t>
      </w:r>
      <w:r w:rsidR="00F925C1" w:rsidRPr="00EC4939">
        <w:rPr>
          <w:rFonts w:ascii="Times New Roman" w:hAnsi="Times New Roman" w:cs="Times New Roman"/>
          <w:sz w:val="28"/>
          <w:szCs w:val="28"/>
        </w:rPr>
        <w:t>20</w:t>
      </w:r>
      <w:r w:rsidRPr="00EC4939">
        <w:rPr>
          <w:rFonts w:ascii="Times New Roman" w:hAnsi="Times New Roman" w:cs="Times New Roman"/>
          <w:sz w:val="28"/>
          <w:szCs w:val="28"/>
        </w:rPr>
        <w:t xml:space="preserve"> года </w:t>
      </w:r>
      <w:r w:rsidRPr="00661B71">
        <w:rPr>
          <w:rFonts w:ascii="Times New Roman" w:hAnsi="Times New Roman" w:cs="Times New Roman"/>
          <w:sz w:val="28"/>
          <w:szCs w:val="28"/>
        </w:rPr>
        <w:t xml:space="preserve">составили </w:t>
      </w:r>
      <w:r w:rsidR="00EC4939" w:rsidRPr="00661B71">
        <w:rPr>
          <w:rFonts w:ascii="Times New Roman" w:hAnsi="Times New Roman" w:cs="Times New Roman"/>
          <w:sz w:val="28"/>
          <w:szCs w:val="28"/>
        </w:rPr>
        <w:t>13 064,52</w:t>
      </w:r>
      <w:r w:rsidRPr="00661B71">
        <w:rPr>
          <w:rFonts w:ascii="Times New Roman" w:hAnsi="Times New Roman" w:cs="Times New Roman"/>
          <w:sz w:val="28"/>
          <w:szCs w:val="28"/>
        </w:rPr>
        <w:t xml:space="preserve"> тыс. рублей (</w:t>
      </w:r>
      <w:r w:rsidR="00EC4939" w:rsidRPr="00661B71">
        <w:rPr>
          <w:rFonts w:ascii="Times New Roman" w:hAnsi="Times New Roman" w:cs="Times New Roman"/>
          <w:sz w:val="28"/>
          <w:szCs w:val="28"/>
        </w:rPr>
        <w:t>100,0</w:t>
      </w:r>
      <w:r w:rsidRPr="00661B71">
        <w:rPr>
          <w:rFonts w:ascii="Times New Roman" w:hAnsi="Times New Roman" w:cs="Times New Roman"/>
          <w:sz w:val="28"/>
          <w:szCs w:val="28"/>
        </w:rPr>
        <w:t xml:space="preserve"> % к бюджетной росписи).</w:t>
      </w:r>
    </w:p>
    <w:p w:rsidR="004D3941" w:rsidRDefault="00D24C72" w:rsidP="002801FD">
      <w:pPr>
        <w:spacing w:after="0" w:line="240" w:lineRule="auto"/>
        <w:ind w:firstLine="709"/>
        <w:rPr>
          <w:rFonts w:ascii="Times New Roman" w:hAnsi="Times New Roman" w:cs="Times New Roman"/>
          <w:sz w:val="28"/>
          <w:szCs w:val="28"/>
        </w:rPr>
      </w:pPr>
      <w:r w:rsidRPr="00661B71">
        <w:rPr>
          <w:rFonts w:ascii="Times New Roman" w:hAnsi="Times New Roman" w:cs="Times New Roman"/>
          <w:sz w:val="28"/>
          <w:szCs w:val="28"/>
        </w:rPr>
        <w:lastRenderedPageBreak/>
        <w:t xml:space="preserve">Содержание </w:t>
      </w:r>
      <w:r w:rsidR="00AC1623" w:rsidRPr="00661B71">
        <w:rPr>
          <w:rFonts w:ascii="Times New Roman" w:hAnsi="Times New Roman" w:cs="Times New Roman"/>
          <w:sz w:val="28"/>
          <w:szCs w:val="28"/>
        </w:rPr>
        <w:t xml:space="preserve">МБУ КМР </w:t>
      </w:r>
      <w:r w:rsidRPr="00661B71">
        <w:rPr>
          <w:rFonts w:ascii="Times New Roman" w:hAnsi="Times New Roman" w:cs="Times New Roman"/>
          <w:sz w:val="28"/>
          <w:szCs w:val="28"/>
        </w:rPr>
        <w:t xml:space="preserve">«Управления по благоустройству Курского района» на сумму </w:t>
      </w:r>
      <w:r w:rsidR="00661B71" w:rsidRPr="00661B71">
        <w:rPr>
          <w:rFonts w:ascii="Times New Roman" w:hAnsi="Times New Roman" w:cs="Times New Roman"/>
          <w:sz w:val="28"/>
          <w:szCs w:val="28"/>
        </w:rPr>
        <w:t xml:space="preserve">13 064,52 </w:t>
      </w:r>
      <w:r w:rsidRPr="00661B71">
        <w:rPr>
          <w:rFonts w:ascii="Times New Roman" w:hAnsi="Times New Roman" w:cs="Times New Roman"/>
          <w:sz w:val="28"/>
          <w:szCs w:val="28"/>
        </w:rPr>
        <w:t>тыс. рублей.</w:t>
      </w:r>
    </w:p>
    <w:p w:rsidR="00661B71" w:rsidRPr="00661B71" w:rsidRDefault="00661B71" w:rsidP="00661B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10.1.1. О</w:t>
      </w:r>
      <w:r w:rsidRPr="00661B71">
        <w:rPr>
          <w:rFonts w:ascii="Times New Roman" w:hAnsi="Times New Roman" w:cs="Times New Roman"/>
          <w:sz w:val="28"/>
          <w:szCs w:val="28"/>
        </w:rPr>
        <w:t>сновное мероприятие выполнен</w:t>
      </w:r>
      <w:r>
        <w:rPr>
          <w:rFonts w:ascii="Times New Roman" w:hAnsi="Times New Roman" w:cs="Times New Roman"/>
          <w:sz w:val="28"/>
          <w:szCs w:val="28"/>
        </w:rPr>
        <w:t>о в полном объеме, контрольных мероприятий не предусмотрено.</w:t>
      </w:r>
    </w:p>
    <w:p w:rsidR="00D24C72" w:rsidRPr="003B685B" w:rsidRDefault="00D24C72" w:rsidP="002801FD">
      <w:pPr>
        <w:spacing w:after="0" w:line="240" w:lineRule="auto"/>
        <w:ind w:firstLine="709"/>
        <w:rPr>
          <w:color w:val="FF0000"/>
        </w:rPr>
      </w:pP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10.2 Подпрограмма «Развитие транспортной системы».</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На реализацию мероприятий подпрограммы на 20</w:t>
      </w:r>
      <w:r w:rsidR="00D24C72" w:rsidRPr="00EC4939">
        <w:rPr>
          <w:rFonts w:ascii="Times New Roman" w:hAnsi="Times New Roman" w:cs="Times New Roman"/>
          <w:sz w:val="28"/>
          <w:szCs w:val="28"/>
        </w:rPr>
        <w:t xml:space="preserve">20 </w:t>
      </w:r>
      <w:r w:rsidRPr="00EC4939">
        <w:rPr>
          <w:rFonts w:ascii="Times New Roman" w:hAnsi="Times New Roman" w:cs="Times New Roman"/>
          <w:sz w:val="28"/>
          <w:szCs w:val="28"/>
        </w:rPr>
        <w:t xml:space="preserve">год запланировано </w:t>
      </w:r>
      <w:r w:rsidR="00D24C72" w:rsidRPr="00EC4939">
        <w:rPr>
          <w:rFonts w:ascii="Times New Roman" w:hAnsi="Times New Roman" w:cs="Times New Roman"/>
          <w:sz w:val="28"/>
          <w:szCs w:val="28"/>
        </w:rPr>
        <w:t>1 440,00</w:t>
      </w:r>
      <w:r w:rsidRPr="00EC4939">
        <w:rPr>
          <w:rFonts w:ascii="Times New Roman" w:hAnsi="Times New Roman" w:cs="Times New Roman"/>
          <w:sz w:val="28"/>
          <w:szCs w:val="28"/>
        </w:rPr>
        <w:t xml:space="preserve"> тыс. рублей.</w:t>
      </w:r>
    </w:p>
    <w:p w:rsidR="004D3941" w:rsidRPr="00EC4939" w:rsidRDefault="004D3941" w:rsidP="002801FD">
      <w:pPr>
        <w:spacing w:after="0" w:line="240" w:lineRule="auto"/>
        <w:ind w:firstLine="709"/>
        <w:jc w:val="both"/>
        <w:rPr>
          <w:rFonts w:ascii="Times New Roman" w:hAnsi="Times New Roman" w:cs="Times New Roman"/>
          <w:sz w:val="28"/>
          <w:szCs w:val="28"/>
        </w:rPr>
      </w:pPr>
      <w:r w:rsidRPr="00EC4939">
        <w:rPr>
          <w:rFonts w:ascii="Times New Roman" w:hAnsi="Times New Roman" w:cs="Times New Roman"/>
          <w:sz w:val="28"/>
          <w:szCs w:val="28"/>
        </w:rPr>
        <w:t>Кассовые расхо</w:t>
      </w:r>
      <w:r w:rsidR="00F46D22" w:rsidRPr="00EC4939">
        <w:rPr>
          <w:rFonts w:ascii="Times New Roman" w:hAnsi="Times New Roman" w:cs="Times New Roman"/>
          <w:sz w:val="28"/>
          <w:szCs w:val="28"/>
        </w:rPr>
        <w:t xml:space="preserve">ды мероприятий подпрограммы за </w:t>
      </w:r>
      <w:r w:rsidR="00EC4939" w:rsidRPr="00EC4939">
        <w:rPr>
          <w:rFonts w:ascii="Times New Roman" w:hAnsi="Times New Roman" w:cs="Times New Roman"/>
          <w:sz w:val="28"/>
          <w:szCs w:val="28"/>
        </w:rPr>
        <w:t>12</w:t>
      </w:r>
      <w:r w:rsidR="00D24C72" w:rsidRPr="00EC4939">
        <w:rPr>
          <w:rFonts w:ascii="Times New Roman" w:hAnsi="Times New Roman" w:cs="Times New Roman"/>
          <w:sz w:val="28"/>
          <w:szCs w:val="28"/>
        </w:rPr>
        <w:t xml:space="preserve"> месяцев 2020</w:t>
      </w:r>
      <w:r w:rsidRPr="00EC4939">
        <w:rPr>
          <w:rFonts w:ascii="Times New Roman" w:hAnsi="Times New Roman" w:cs="Times New Roman"/>
          <w:sz w:val="28"/>
          <w:szCs w:val="28"/>
        </w:rPr>
        <w:t xml:space="preserve"> года составили </w:t>
      </w:r>
      <w:r w:rsidR="00EC4939" w:rsidRPr="00EC4939">
        <w:rPr>
          <w:rFonts w:ascii="Times New Roman" w:hAnsi="Times New Roman" w:cs="Times New Roman"/>
          <w:sz w:val="28"/>
          <w:szCs w:val="28"/>
        </w:rPr>
        <w:t>1 358,61</w:t>
      </w:r>
      <w:r w:rsidRPr="00EC4939">
        <w:rPr>
          <w:rFonts w:ascii="Times New Roman" w:hAnsi="Times New Roman" w:cs="Times New Roman"/>
          <w:sz w:val="28"/>
          <w:szCs w:val="28"/>
        </w:rPr>
        <w:t xml:space="preserve"> тыс. рублей (</w:t>
      </w:r>
      <w:r w:rsidR="00EC4939" w:rsidRPr="00EC4939">
        <w:rPr>
          <w:rFonts w:ascii="Times New Roman" w:hAnsi="Times New Roman" w:cs="Times New Roman"/>
          <w:sz w:val="28"/>
          <w:szCs w:val="28"/>
        </w:rPr>
        <w:t>94,4</w:t>
      </w:r>
      <w:r w:rsidRPr="00EC4939">
        <w:rPr>
          <w:rFonts w:ascii="Times New Roman" w:hAnsi="Times New Roman" w:cs="Times New Roman"/>
          <w:sz w:val="28"/>
          <w:szCs w:val="28"/>
        </w:rPr>
        <w:t xml:space="preserve"> % к бюджетной росписи).</w:t>
      </w:r>
    </w:p>
    <w:p w:rsidR="00E37C73" w:rsidRPr="00661B71" w:rsidRDefault="00E37C73" w:rsidP="00E37C73">
      <w:pPr>
        <w:spacing w:after="0" w:line="240" w:lineRule="auto"/>
        <w:ind w:firstLine="709"/>
        <w:jc w:val="both"/>
        <w:rPr>
          <w:rFonts w:ascii="Times New Roman" w:hAnsi="Times New Roman" w:cs="Times New Roman"/>
          <w:sz w:val="28"/>
          <w:szCs w:val="28"/>
        </w:rPr>
      </w:pPr>
      <w:r w:rsidRPr="00661B71">
        <w:rPr>
          <w:rFonts w:ascii="Times New Roman" w:hAnsi="Times New Roman" w:cs="Times New Roman"/>
          <w:sz w:val="28"/>
          <w:szCs w:val="28"/>
        </w:rPr>
        <w:t xml:space="preserve">Выплачены субсидии по пассажирским перевозкам по маршруту </w:t>
      </w:r>
      <w:proofErr w:type="gramStart"/>
      <w:r w:rsidRPr="00661B71">
        <w:rPr>
          <w:rFonts w:ascii="Times New Roman" w:hAnsi="Times New Roman" w:cs="Times New Roman"/>
          <w:sz w:val="28"/>
          <w:szCs w:val="28"/>
        </w:rPr>
        <w:t>Курская</w:t>
      </w:r>
      <w:proofErr w:type="gramEnd"/>
      <w:r w:rsidRPr="00661B71">
        <w:rPr>
          <w:rFonts w:ascii="Times New Roman" w:hAnsi="Times New Roman" w:cs="Times New Roman"/>
          <w:sz w:val="28"/>
          <w:szCs w:val="28"/>
        </w:rPr>
        <w:t xml:space="preserve"> - Рощино на сумму </w:t>
      </w:r>
      <w:r w:rsidR="00661B71" w:rsidRPr="00661B71">
        <w:rPr>
          <w:rFonts w:ascii="Times New Roman" w:hAnsi="Times New Roman" w:cs="Times New Roman"/>
          <w:sz w:val="28"/>
          <w:szCs w:val="28"/>
        </w:rPr>
        <w:t>290,95</w:t>
      </w:r>
      <w:r w:rsidRPr="00661B71">
        <w:rPr>
          <w:rFonts w:ascii="Times New Roman" w:hAnsi="Times New Roman" w:cs="Times New Roman"/>
          <w:sz w:val="28"/>
          <w:szCs w:val="28"/>
        </w:rPr>
        <w:t xml:space="preserve"> тыс. рублей.</w:t>
      </w:r>
    </w:p>
    <w:p w:rsidR="00E37C73" w:rsidRPr="00661B71" w:rsidRDefault="00E37C73" w:rsidP="00E37C73">
      <w:pPr>
        <w:spacing w:after="0" w:line="240" w:lineRule="auto"/>
        <w:ind w:firstLine="709"/>
        <w:jc w:val="both"/>
        <w:rPr>
          <w:rFonts w:ascii="Times New Roman" w:hAnsi="Times New Roman" w:cs="Times New Roman"/>
          <w:sz w:val="28"/>
          <w:szCs w:val="28"/>
        </w:rPr>
      </w:pPr>
      <w:r w:rsidRPr="00661B71">
        <w:rPr>
          <w:rFonts w:ascii="Times New Roman" w:hAnsi="Times New Roman" w:cs="Times New Roman"/>
          <w:sz w:val="28"/>
          <w:szCs w:val="28"/>
        </w:rPr>
        <w:t xml:space="preserve">Выплачены субсидии по пассажирским перевозкам по маршруту </w:t>
      </w:r>
      <w:proofErr w:type="gramStart"/>
      <w:r w:rsidRPr="00661B71">
        <w:rPr>
          <w:rFonts w:ascii="Times New Roman" w:hAnsi="Times New Roman" w:cs="Times New Roman"/>
          <w:sz w:val="28"/>
          <w:szCs w:val="28"/>
        </w:rPr>
        <w:t>Курская</w:t>
      </w:r>
      <w:proofErr w:type="gramEnd"/>
      <w:r w:rsidRPr="00661B71">
        <w:rPr>
          <w:rFonts w:ascii="Times New Roman" w:hAnsi="Times New Roman" w:cs="Times New Roman"/>
          <w:sz w:val="28"/>
          <w:szCs w:val="28"/>
        </w:rPr>
        <w:t xml:space="preserve"> - 42й километр на сумму </w:t>
      </w:r>
      <w:r w:rsidR="00661B71" w:rsidRPr="00661B71">
        <w:rPr>
          <w:rFonts w:ascii="Times New Roman" w:hAnsi="Times New Roman" w:cs="Times New Roman"/>
          <w:sz w:val="28"/>
          <w:szCs w:val="28"/>
        </w:rPr>
        <w:t>630,70</w:t>
      </w:r>
      <w:r w:rsidRPr="00661B71">
        <w:rPr>
          <w:rFonts w:ascii="Times New Roman" w:hAnsi="Times New Roman" w:cs="Times New Roman"/>
          <w:sz w:val="28"/>
          <w:szCs w:val="28"/>
        </w:rPr>
        <w:t xml:space="preserve"> тыс. рублей</w:t>
      </w:r>
    </w:p>
    <w:p w:rsidR="00E37C73" w:rsidRPr="00661B71" w:rsidRDefault="00E37C73" w:rsidP="00E37C73">
      <w:pPr>
        <w:spacing w:after="0" w:line="240" w:lineRule="auto"/>
        <w:ind w:firstLine="709"/>
        <w:jc w:val="both"/>
        <w:rPr>
          <w:rFonts w:ascii="Times New Roman" w:hAnsi="Times New Roman" w:cs="Times New Roman"/>
          <w:sz w:val="28"/>
          <w:szCs w:val="28"/>
        </w:rPr>
      </w:pPr>
      <w:r w:rsidRPr="00661B71">
        <w:rPr>
          <w:rFonts w:ascii="Times New Roman" w:hAnsi="Times New Roman" w:cs="Times New Roman"/>
          <w:sz w:val="28"/>
          <w:szCs w:val="28"/>
        </w:rPr>
        <w:t xml:space="preserve">Выплачены субсидии по пассажирским перевозкам по маршруту </w:t>
      </w:r>
      <w:proofErr w:type="gramStart"/>
      <w:r w:rsidRPr="00661B71">
        <w:rPr>
          <w:rFonts w:ascii="Times New Roman" w:hAnsi="Times New Roman" w:cs="Times New Roman"/>
          <w:sz w:val="28"/>
          <w:szCs w:val="28"/>
        </w:rPr>
        <w:t>Курская</w:t>
      </w:r>
      <w:proofErr w:type="gramEnd"/>
      <w:r w:rsidRPr="00661B71">
        <w:rPr>
          <w:rFonts w:ascii="Times New Roman" w:hAnsi="Times New Roman" w:cs="Times New Roman"/>
          <w:sz w:val="28"/>
          <w:szCs w:val="28"/>
        </w:rPr>
        <w:t xml:space="preserve"> - Балтийский на сумму </w:t>
      </w:r>
      <w:r w:rsidR="00661B71" w:rsidRPr="00661B71">
        <w:rPr>
          <w:rFonts w:ascii="Times New Roman" w:hAnsi="Times New Roman" w:cs="Times New Roman"/>
          <w:sz w:val="28"/>
          <w:szCs w:val="28"/>
        </w:rPr>
        <w:t>124,80</w:t>
      </w:r>
      <w:r w:rsidRPr="00661B71">
        <w:rPr>
          <w:rFonts w:ascii="Times New Roman" w:hAnsi="Times New Roman" w:cs="Times New Roman"/>
          <w:sz w:val="28"/>
          <w:szCs w:val="28"/>
        </w:rPr>
        <w:t xml:space="preserve"> тыс. рублей</w:t>
      </w:r>
    </w:p>
    <w:p w:rsidR="00F46D22" w:rsidRDefault="00E37C73" w:rsidP="00E37C73">
      <w:pPr>
        <w:spacing w:after="0" w:line="240" w:lineRule="auto"/>
        <w:ind w:firstLine="709"/>
        <w:jc w:val="both"/>
        <w:rPr>
          <w:rFonts w:ascii="Times New Roman" w:hAnsi="Times New Roman" w:cs="Times New Roman"/>
          <w:sz w:val="28"/>
          <w:szCs w:val="28"/>
        </w:rPr>
      </w:pPr>
      <w:r w:rsidRPr="00661B71">
        <w:rPr>
          <w:rFonts w:ascii="Times New Roman" w:hAnsi="Times New Roman" w:cs="Times New Roman"/>
          <w:sz w:val="28"/>
          <w:szCs w:val="28"/>
        </w:rPr>
        <w:t xml:space="preserve">Выплачены субсидии по пассажирским перевозкам по маршруту </w:t>
      </w:r>
      <w:proofErr w:type="gramStart"/>
      <w:r w:rsidRPr="00661B71">
        <w:rPr>
          <w:rFonts w:ascii="Times New Roman" w:hAnsi="Times New Roman" w:cs="Times New Roman"/>
          <w:sz w:val="28"/>
          <w:szCs w:val="28"/>
        </w:rPr>
        <w:t>Курская</w:t>
      </w:r>
      <w:proofErr w:type="gramEnd"/>
      <w:r w:rsidRPr="00661B71">
        <w:rPr>
          <w:rFonts w:ascii="Times New Roman" w:hAnsi="Times New Roman" w:cs="Times New Roman"/>
          <w:sz w:val="28"/>
          <w:szCs w:val="28"/>
        </w:rPr>
        <w:t xml:space="preserve"> - </w:t>
      </w:r>
      <w:proofErr w:type="spellStart"/>
      <w:r w:rsidRPr="00661B71">
        <w:rPr>
          <w:rFonts w:ascii="Times New Roman" w:hAnsi="Times New Roman" w:cs="Times New Roman"/>
          <w:sz w:val="28"/>
          <w:szCs w:val="28"/>
        </w:rPr>
        <w:t>Галюгаевкая</w:t>
      </w:r>
      <w:proofErr w:type="spellEnd"/>
      <w:r w:rsidRPr="00661B71">
        <w:rPr>
          <w:rFonts w:ascii="Times New Roman" w:hAnsi="Times New Roman" w:cs="Times New Roman"/>
          <w:sz w:val="28"/>
          <w:szCs w:val="28"/>
        </w:rPr>
        <w:t xml:space="preserve"> на сумму </w:t>
      </w:r>
      <w:r w:rsidR="00661B71" w:rsidRPr="00661B71">
        <w:rPr>
          <w:rFonts w:ascii="Times New Roman" w:hAnsi="Times New Roman" w:cs="Times New Roman"/>
          <w:sz w:val="28"/>
          <w:szCs w:val="28"/>
        </w:rPr>
        <w:t>312,16</w:t>
      </w:r>
      <w:r w:rsidRPr="00661B71">
        <w:rPr>
          <w:rFonts w:ascii="Times New Roman" w:hAnsi="Times New Roman" w:cs="Times New Roman"/>
          <w:sz w:val="28"/>
          <w:szCs w:val="28"/>
        </w:rPr>
        <w:t xml:space="preserve"> тыс. рублей</w:t>
      </w:r>
      <w:r w:rsidR="0076763F" w:rsidRPr="00661B71">
        <w:rPr>
          <w:rFonts w:ascii="Times New Roman" w:hAnsi="Times New Roman" w:cs="Times New Roman"/>
          <w:sz w:val="28"/>
          <w:szCs w:val="28"/>
        </w:rPr>
        <w:t>.</w:t>
      </w:r>
    </w:p>
    <w:p w:rsidR="00661B71" w:rsidRPr="00661B71" w:rsidRDefault="00661B71" w:rsidP="00E37C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10.2.1. Не в полном объеме выполнено к</w:t>
      </w:r>
      <w:r w:rsidRPr="00661B71">
        <w:rPr>
          <w:rFonts w:ascii="Times New Roman" w:hAnsi="Times New Roman" w:cs="Times New Roman"/>
          <w:sz w:val="28"/>
          <w:szCs w:val="28"/>
        </w:rPr>
        <w:t xml:space="preserve">онтрольное </w:t>
      </w:r>
      <w:proofErr w:type="gramStart"/>
      <w:r w:rsidRPr="00661B71">
        <w:rPr>
          <w:rFonts w:ascii="Times New Roman" w:hAnsi="Times New Roman" w:cs="Times New Roman"/>
          <w:sz w:val="28"/>
          <w:szCs w:val="28"/>
        </w:rPr>
        <w:t>событие</w:t>
      </w:r>
      <w:proofErr w:type="gramEnd"/>
      <w:r w:rsidRPr="00661B71">
        <w:rPr>
          <w:rFonts w:ascii="Times New Roman" w:hAnsi="Times New Roman" w:cs="Times New Roman"/>
          <w:sz w:val="28"/>
          <w:szCs w:val="28"/>
        </w:rPr>
        <w:t xml:space="preserve"> и основное мероприятие </w:t>
      </w:r>
      <w:r>
        <w:rPr>
          <w:rFonts w:ascii="Times New Roman" w:hAnsi="Times New Roman" w:cs="Times New Roman"/>
          <w:sz w:val="28"/>
          <w:szCs w:val="28"/>
        </w:rPr>
        <w:t xml:space="preserve">по причине отмены перевозок в связи с введением ограничительных мер, по минимизации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76763F" w:rsidRPr="003B685B" w:rsidRDefault="0076763F" w:rsidP="0076763F">
      <w:pPr>
        <w:spacing w:after="0" w:line="240" w:lineRule="auto"/>
        <w:ind w:firstLine="709"/>
        <w:jc w:val="both"/>
        <w:rPr>
          <w:rFonts w:ascii="Times New Roman" w:hAnsi="Times New Roman" w:cs="Times New Roman"/>
          <w:color w:val="FF0000"/>
          <w:sz w:val="28"/>
          <w:szCs w:val="28"/>
        </w:rPr>
      </w:pP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10.3. Подпрограмма «Обеспечение безопасности дорожного движения».</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подпрограммы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860A61" w:rsidRPr="00860A61">
        <w:rPr>
          <w:rFonts w:ascii="Times New Roman" w:hAnsi="Times New Roman" w:cs="Times New Roman"/>
          <w:sz w:val="28"/>
          <w:szCs w:val="28"/>
        </w:rPr>
        <w:t>31 541,61</w:t>
      </w:r>
      <w:r w:rsidRPr="00860A61">
        <w:rPr>
          <w:rFonts w:ascii="Times New Roman" w:hAnsi="Times New Roman" w:cs="Times New Roman"/>
          <w:sz w:val="28"/>
          <w:szCs w:val="28"/>
        </w:rPr>
        <w:t xml:space="preserve"> тыс. рублей.</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подпрограммы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860A61" w:rsidRPr="00860A61">
        <w:rPr>
          <w:rFonts w:ascii="Times New Roman" w:hAnsi="Times New Roman" w:cs="Times New Roman"/>
          <w:sz w:val="28"/>
          <w:szCs w:val="28"/>
        </w:rPr>
        <w:t>9 405,79</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29,8</w:t>
      </w:r>
      <w:r w:rsidRPr="00860A61">
        <w:rPr>
          <w:rFonts w:ascii="Times New Roman" w:hAnsi="Times New Roman" w:cs="Times New Roman"/>
          <w:sz w:val="28"/>
          <w:szCs w:val="28"/>
        </w:rPr>
        <w:t xml:space="preserve"> % к бюджетной росписи).</w:t>
      </w:r>
    </w:p>
    <w:p w:rsidR="00E37C73" w:rsidRPr="00D7746B" w:rsidRDefault="00E37C73" w:rsidP="00E37C73">
      <w:pPr>
        <w:spacing w:after="0" w:line="240" w:lineRule="auto"/>
        <w:ind w:firstLine="709"/>
        <w:jc w:val="both"/>
        <w:rPr>
          <w:rFonts w:ascii="Times New Roman" w:hAnsi="Times New Roman" w:cs="Times New Roman"/>
          <w:sz w:val="28"/>
          <w:szCs w:val="28"/>
        </w:rPr>
      </w:pPr>
      <w:r w:rsidRPr="00D7746B">
        <w:rPr>
          <w:rFonts w:ascii="Times New Roman" w:hAnsi="Times New Roman" w:cs="Times New Roman"/>
          <w:sz w:val="28"/>
          <w:szCs w:val="28"/>
        </w:rPr>
        <w:t xml:space="preserve">Оплата работ по разработке </w:t>
      </w:r>
      <w:r w:rsidR="00AC1623" w:rsidRPr="00D7746B">
        <w:rPr>
          <w:rFonts w:ascii="Times New Roman" w:hAnsi="Times New Roman" w:cs="Times New Roman"/>
          <w:sz w:val="28"/>
          <w:szCs w:val="28"/>
        </w:rPr>
        <w:t>технической и проектно-</w:t>
      </w:r>
      <w:r w:rsidRPr="00D7746B">
        <w:rPr>
          <w:rFonts w:ascii="Times New Roman" w:hAnsi="Times New Roman" w:cs="Times New Roman"/>
          <w:sz w:val="28"/>
          <w:szCs w:val="28"/>
        </w:rPr>
        <w:t xml:space="preserve">сметной документации на сумму </w:t>
      </w:r>
      <w:r w:rsidR="00D7746B" w:rsidRPr="00D7746B">
        <w:rPr>
          <w:rFonts w:ascii="Times New Roman" w:hAnsi="Times New Roman" w:cs="Times New Roman"/>
          <w:sz w:val="28"/>
          <w:szCs w:val="28"/>
        </w:rPr>
        <w:t>5 768,35</w:t>
      </w:r>
      <w:r w:rsidRPr="00D7746B">
        <w:rPr>
          <w:rFonts w:ascii="Times New Roman" w:hAnsi="Times New Roman" w:cs="Times New Roman"/>
          <w:sz w:val="28"/>
          <w:szCs w:val="28"/>
        </w:rPr>
        <w:t xml:space="preserve"> тыс. рублей.</w:t>
      </w:r>
    </w:p>
    <w:p w:rsidR="00E37C73" w:rsidRPr="00D7746B" w:rsidRDefault="00E37C73" w:rsidP="00E37C73">
      <w:pPr>
        <w:spacing w:after="0" w:line="240" w:lineRule="auto"/>
        <w:ind w:firstLine="709"/>
        <w:jc w:val="both"/>
        <w:rPr>
          <w:rFonts w:ascii="Times New Roman" w:hAnsi="Times New Roman" w:cs="Times New Roman"/>
          <w:sz w:val="28"/>
          <w:szCs w:val="28"/>
        </w:rPr>
      </w:pPr>
      <w:r w:rsidRPr="00D7746B">
        <w:rPr>
          <w:rFonts w:ascii="Times New Roman" w:hAnsi="Times New Roman" w:cs="Times New Roman"/>
          <w:sz w:val="28"/>
          <w:szCs w:val="28"/>
        </w:rPr>
        <w:t xml:space="preserve">Содержание светофоров </w:t>
      </w:r>
      <w:r w:rsidR="00661B71" w:rsidRPr="00D7746B">
        <w:rPr>
          <w:rFonts w:ascii="Times New Roman" w:hAnsi="Times New Roman" w:cs="Times New Roman"/>
          <w:sz w:val="28"/>
          <w:szCs w:val="28"/>
        </w:rPr>
        <w:t>28,53</w:t>
      </w:r>
      <w:r w:rsidRPr="00D7746B">
        <w:rPr>
          <w:rFonts w:ascii="Times New Roman" w:hAnsi="Times New Roman" w:cs="Times New Roman"/>
          <w:sz w:val="28"/>
          <w:szCs w:val="28"/>
        </w:rPr>
        <w:t xml:space="preserve"> тыс. рублей.</w:t>
      </w:r>
    </w:p>
    <w:p w:rsidR="004D3941" w:rsidRDefault="00E37C73" w:rsidP="00E37C73">
      <w:pPr>
        <w:spacing w:after="0" w:line="240" w:lineRule="auto"/>
        <w:ind w:firstLine="709"/>
        <w:jc w:val="both"/>
        <w:rPr>
          <w:rFonts w:ascii="Times New Roman" w:hAnsi="Times New Roman" w:cs="Times New Roman"/>
          <w:sz w:val="28"/>
          <w:szCs w:val="28"/>
        </w:rPr>
      </w:pPr>
      <w:r w:rsidRPr="00D7746B">
        <w:rPr>
          <w:rFonts w:ascii="Times New Roman" w:hAnsi="Times New Roman" w:cs="Times New Roman"/>
          <w:sz w:val="28"/>
          <w:szCs w:val="28"/>
        </w:rPr>
        <w:t xml:space="preserve">Содержание муниципальных дорог </w:t>
      </w:r>
      <w:r w:rsidR="00D7746B" w:rsidRPr="00D7746B">
        <w:rPr>
          <w:rFonts w:ascii="Times New Roman" w:hAnsi="Times New Roman" w:cs="Times New Roman"/>
          <w:sz w:val="28"/>
          <w:szCs w:val="28"/>
        </w:rPr>
        <w:t>1 982,92</w:t>
      </w:r>
      <w:r w:rsidRPr="00D7746B">
        <w:rPr>
          <w:rFonts w:ascii="Times New Roman" w:hAnsi="Times New Roman" w:cs="Times New Roman"/>
          <w:sz w:val="28"/>
          <w:szCs w:val="28"/>
        </w:rPr>
        <w:t xml:space="preserve"> тыс. рублей</w:t>
      </w:r>
      <w:r w:rsidR="0076763F" w:rsidRPr="00D7746B">
        <w:rPr>
          <w:rFonts w:ascii="Times New Roman" w:hAnsi="Times New Roman" w:cs="Times New Roman"/>
          <w:sz w:val="28"/>
          <w:szCs w:val="28"/>
        </w:rPr>
        <w:t>.</w:t>
      </w:r>
    </w:p>
    <w:p w:rsidR="00D7746B" w:rsidRDefault="00D7746B" w:rsidP="00E37C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10.3.1. Контрольные события</w:t>
      </w:r>
      <w:r w:rsidRPr="00D7746B">
        <w:rPr>
          <w:rFonts w:ascii="Times New Roman" w:hAnsi="Times New Roman" w:cs="Times New Roman"/>
          <w:sz w:val="28"/>
          <w:szCs w:val="28"/>
        </w:rPr>
        <w:t xml:space="preserve"> и основное мероприятие выполнены в полном объеме.</w:t>
      </w:r>
    </w:p>
    <w:p w:rsidR="0098073E" w:rsidRDefault="0098073E" w:rsidP="00E37C73">
      <w:pPr>
        <w:spacing w:after="0" w:line="240" w:lineRule="auto"/>
        <w:ind w:firstLine="709"/>
        <w:jc w:val="both"/>
        <w:rPr>
          <w:rFonts w:ascii="Times New Roman" w:hAnsi="Times New Roman" w:cs="Times New Roman"/>
          <w:sz w:val="28"/>
          <w:szCs w:val="28"/>
        </w:rPr>
      </w:pPr>
    </w:p>
    <w:p w:rsidR="00C11B13" w:rsidRPr="00C11B13" w:rsidRDefault="0098073E" w:rsidP="00C11B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00C11B13" w:rsidRPr="00C11B13">
        <w:rPr>
          <w:rFonts w:ascii="Times New Roman" w:hAnsi="Times New Roman" w:cs="Times New Roman"/>
          <w:sz w:val="28"/>
          <w:szCs w:val="28"/>
        </w:rPr>
        <w:t>Степень достижения цели по муниципальной программе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 в 2020 году составила 83,5</w:t>
      </w:r>
      <w:r w:rsidR="00C11B13">
        <w:rPr>
          <w:rFonts w:ascii="Times New Roman" w:hAnsi="Times New Roman" w:cs="Times New Roman"/>
          <w:sz w:val="28"/>
          <w:szCs w:val="28"/>
        </w:rPr>
        <w:t xml:space="preserve"> </w:t>
      </w:r>
      <w:r w:rsidR="00C11B13" w:rsidRPr="00C11B13">
        <w:rPr>
          <w:rFonts w:ascii="Times New Roman" w:hAnsi="Times New Roman" w:cs="Times New Roman"/>
          <w:sz w:val="28"/>
          <w:szCs w:val="28"/>
        </w:rPr>
        <w:t>%.</w:t>
      </w:r>
    </w:p>
    <w:p w:rsidR="0098073E" w:rsidRPr="00D7746B" w:rsidRDefault="00C11B13" w:rsidP="00C11B13">
      <w:pPr>
        <w:spacing w:after="0" w:line="240" w:lineRule="auto"/>
        <w:ind w:firstLine="709"/>
        <w:jc w:val="both"/>
        <w:rPr>
          <w:rFonts w:ascii="Times New Roman" w:hAnsi="Times New Roman" w:cs="Times New Roman"/>
          <w:sz w:val="28"/>
          <w:szCs w:val="28"/>
        </w:rPr>
      </w:pPr>
      <w:r w:rsidRPr="00C11B13">
        <w:rPr>
          <w:rFonts w:ascii="Times New Roman" w:hAnsi="Times New Roman" w:cs="Times New Roman"/>
          <w:sz w:val="28"/>
          <w:szCs w:val="28"/>
        </w:rPr>
        <w:t xml:space="preserve">По Программе «Развитие коммунального хозяйства» основное мероприятие «Организация и содержание мест захоронений бытовых отходов на территории Курского района Ставропольского края» </w:t>
      </w:r>
      <w:proofErr w:type="gramStart"/>
      <w:r w:rsidRPr="00C11B13">
        <w:rPr>
          <w:rFonts w:ascii="Times New Roman" w:hAnsi="Times New Roman" w:cs="Times New Roman"/>
          <w:sz w:val="28"/>
          <w:szCs w:val="28"/>
        </w:rPr>
        <w:t>не достигнут результат</w:t>
      </w:r>
      <w:proofErr w:type="gramEnd"/>
      <w:r w:rsidRPr="00C11B13">
        <w:rPr>
          <w:rFonts w:ascii="Times New Roman" w:hAnsi="Times New Roman" w:cs="Times New Roman"/>
          <w:sz w:val="28"/>
          <w:szCs w:val="28"/>
        </w:rPr>
        <w:t xml:space="preserve">, необходимо было пересмотреть основное мероприятие. </w:t>
      </w:r>
      <w:r w:rsidRPr="00C11B13">
        <w:rPr>
          <w:rFonts w:ascii="Times New Roman" w:hAnsi="Times New Roman" w:cs="Times New Roman"/>
          <w:sz w:val="28"/>
          <w:szCs w:val="28"/>
        </w:rPr>
        <w:cr/>
      </w:r>
    </w:p>
    <w:p w:rsidR="0076763F" w:rsidRPr="003B685B" w:rsidRDefault="0076763F" w:rsidP="0076763F">
      <w:pPr>
        <w:spacing w:after="0" w:line="240" w:lineRule="auto"/>
        <w:ind w:firstLine="709"/>
        <w:jc w:val="both"/>
        <w:rPr>
          <w:rFonts w:ascii="Times New Roman" w:hAnsi="Times New Roman" w:cs="Times New Roman"/>
          <w:color w:val="FF0000"/>
          <w:sz w:val="28"/>
          <w:szCs w:val="28"/>
        </w:rPr>
      </w:pPr>
    </w:p>
    <w:p w:rsidR="004D3941" w:rsidRPr="006A4EB0" w:rsidRDefault="004D3941" w:rsidP="002801FD">
      <w:pPr>
        <w:spacing w:after="0" w:line="240" w:lineRule="auto"/>
        <w:ind w:firstLine="709"/>
        <w:jc w:val="both"/>
        <w:rPr>
          <w:rFonts w:ascii="Times New Roman" w:hAnsi="Times New Roman" w:cs="Times New Roman"/>
          <w:sz w:val="28"/>
          <w:szCs w:val="28"/>
        </w:rPr>
      </w:pPr>
      <w:r w:rsidRPr="006A4EB0">
        <w:rPr>
          <w:rFonts w:ascii="Times New Roman" w:hAnsi="Times New Roman" w:cs="Times New Roman"/>
          <w:b/>
          <w:sz w:val="28"/>
          <w:szCs w:val="28"/>
        </w:rPr>
        <w:t xml:space="preserve">11. </w:t>
      </w:r>
      <w:proofErr w:type="gramStart"/>
      <w:r w:rsidRPr="006A4EB0">
        <w:rPr>
          <w:rFonts w:ascii="Times New Roman" w:hAnsi="Times New Roman" w:cs="Times New Roman"/>
          <w:b/>
          <w:sz w:val="28"/>
          <w:szCs w:val="28"/>
        </w:rPr>
        <w:t>Муниципальная программа Курского муниципального района Ставропольского края «Развитие сельского хозяйства»</w:t>
      </w:r>
      <w:r w:rsidRPr="006A4EB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w:t>
      </w:r>
      <w:r w:rsidR="002B2E6E" w:rsidRPr="006A4EB0">
        <w:rPr>
          <w:rFonts w:ascii="Times New Roman" w:hAnsi="Times New Roman" w:cs="Times New Roman"/>
          <w:sz w:val="28"/>
          <w:szCs w:val="28"/>
        </w:rPr>
        <w:t xml:space="preserve">от 26 января 2018 г. № 28, </w:t>
      </w:r>
      <w:r w:rsidRPr="006A4EB0">
        <w:rPr>
          <w:rFonts w:ascii="Times New Roman" w:hAnsi="Times New Roman" w:cs="Times New Roman"/>
          <w:sz w:val="28"/>
          <w:szCs w:val="28"/>
        </w:rPr>
        <w:t>от 06 марта 2018 г. № 151, от 14 мая 2018 г. № 310,</w:t>
      </w:r>
      <w:r w:rsidR="002B2E6E" w:rsidRPr="006A4EB0">
        <w:rPr>
          <w:rFonts w:ascii="Times New Roman" w:hAnsi="Times New Roman" w:cs="Times New Roman"/>
          <w:sz w:val="28"/>
          <w:szCs w:val="28"/>
        </w:rPr>
        <w:t xml:space="preserve"> от 09 ноября 2018 г. № 738, </w:t>
      </w:r>
      <w:r w:rsidRPr="006A4EB0">
        <w:rPr>
          <w:rFonts w:ascii="Times New Roman" w:hAnsi="Times New Roman" w:cs="Times New Roman"/>
          <w:sz w:val="28"/>
          <w:szCs w:val="28"/>
        </w:rPr>
        <w:t>от 01</w:t>
      </w:r>
      <w:proofErr w:type="gramEnd"/>
      <w:r w:rsidRPr="006A4EB0">
        <w:rPr>
          <w:rFonts w:ascii="Times New Roman" w:hAnsi="Times New Roman" w:cs="Times New Roman"/>
          <w:sz w:val="28"/>
          <w:szCs w:val="28"/>
        </w:rPr>
        <w:t xml:space="preserve"> </w:t>
      </w:r>
      <w:proofErr w:type="gramStart"/>
      <w:r w:rsidRPr="006A4EB0">
        <w:rPr>
          <w:rFonts w:ascii="Times New Roman" w:hAnsi="Times New Roman" w:cs="Times New Roman"/>
          <w:sz w:val="28"/>
          <w:szCs w:val="28"/>
        </w:rPr>
        <w:t>февраля 2019 г. № 56, от 05 февраля 2019 г. № 69</w:t>
      </w:r>
      <w:r w:rsidR="00F13868" w:rsidRPr="006A4EB0">
        <w:rPr>
          <w:rFonts w:ascii="Times New Roman" w:hAnsi="Times New Roman" w:cs="Times New Roman"/>
          <w:sz w:val="28"/>
          <w:szCs w:val="28"/>
        </w:rPr>
        <w:t>, от 02 июля 2019 г. № 394, от 09 июля 2019 г. № 416</w:t>
      </w:r>
      <w:r w:rsidR="002B2E6E" w:rsidRPr="006A4EB0">
        <w:rPr>
          <w:rFonts w:ascii="Times New Roman" w:hAnsi="Times New Roman" w:cs="Times New Roman"/>
          <w:sz w:val="28"/>
          <w:szCs w:val="28"/>
        </w:rPr>
        <w:t>, от 23 октября 2019 г. № 604, от 22 января 2020 г. № 8, от 05 февраля 2020 г. № 71, от 05 февраля 2020 г. № 75</w:t>
      </w:r>
      <w:r w:rsidR="006A4EB0" w:rsidRPr="006A4EB0">
        <w:rPr>
          <w:rFonts w:ascii="Times New Roman" w:hAnsi="Times New Roman" w:cs="Times New Roman"/>
          <w:sz w:val="28"/>
          <w:szCs w:val="28"/>
        </w:rPr>
        <w:t>, от 21 сентября 2020 г. № 564, от 09 февраля 2021 г. № 60</w:t>
      </w:r>
      <w:r w:rsidRPr="006A4EB0">
        <w:rPr>
          <w:rFonts w:ascii="Times New Roman" w:hAnsi="Times New Roman" w:cs="Times New Roman"/>
          <w:sz w:val="28"/>
          <w:szCs w:val="28"/>
        </w:rPr>
        <w:t xml:space="preserve">) (далее </w:t>
      </w:r>
      <w:r w:rsidR="002B2E6E" w:rsidRPr="006A4EB0">
        <w:rPr>
          <w:rFonts w:ascii="Times New Roman" w:hAnsi="Times New Roman" w:cs="Times New Roman"/>
          <w:sz w:val="28"/>
          <w:szCs w:val="28"/>
        </w:rPr>
        <w:t>-</w:t>
      </w:r>
      <w:r w:rsidRPr="006A4EB0">
        <w:rPr>
          <w:rFonts w:ascii="Times New Roman" w:hAnsi="Times New Roman" w:cs="Times New Roman"/>
          <w:sz w:val="28"/>
          <w:szCs w:val="28"/>
        </w:rPr>
        <w:t xml:space="preserve"> программа).</w:t>
      </w:r>
      <w:proofErr w:type="gramEnd"/>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программой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AC1623" w:rsidRPr="00860A61">
        <w:rPr>
          <w:rFonts w:ascii="Times New Roman" w:hAnsi="Times New Roman" w:cs="Times New Roman"/>
          <w:sz w:val="28"/>
          <w:szCs w:val="28"/>
        </w:rPr>
        <w:t>6</w:t>
      </w:r>
      <w:r w:rsidR="00860A61" w:rsidRPr="00860A61">
        <w:rPr>
          <w:rFonts w:ascii="Times New Roman" w:hAnsi="Times New Roman" w:cs="Times New Roman"/>
          <w:sz w:val="28"/>
          <w:szCs w:val="28"/>
        </w:rPr>
        <w:t xml:space="preserve"> 528,16 </w:t>
      </w:r>
      <w:r w:rsidRPr="00860A61">
        <w:rPr>
          <w:rFonts w:ascii="Times New Roman" w:hAnsi="Times New Roman" w:cs="Times New Roman"/>
          <w:sz w:val="28"/>
          <w:szCs w:val="28"/>
        </w:rPr>
        <w:t>тыс. рублей.</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860A61" w:rsidRPr="00860A61">
        <w:rPr>
          <w:rFonts w:ascii="Times New Roman" w:hAnsi="Times New Roman" w:cs="Times New Roman"/>
          <w:sz w:val="28"/>
          <w:szCs w:val="28"/>
        </w:rPr>
        <w:t>6 461,91</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99</w:t>
      </w:r>
      <w:r w:rsidR="00AC1623" w:rsidRPr="00860A61">
        <w:rPr>
          <w:rFonts w:ascii="Times New Roman" w:hAnsi="Times New Roman" w:cs="Times New Roman"/>
          <w:sz w:val="28"/>
          <w:szCs w:val="28"/>
        </w:rPr>
        <w:t>,0</w:t>
      </w:r>
      <w:r w:rsidRPr="00860A61">
        <w:rPr>
          <w:rFonts w:ascii="Times New Roman" w:hAnsi="Times New Roman" w:cs="Times New Roman"/>
          <w:sz w:val="28"/>
          <w:szCs w:val="28"/>
        </w:rPr>
        <w:t xml:space="preserve"> % к бюджетной росписи).</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Программа состоит из 4 подпрограмм.</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11.1. Подпрограмма «Развитие растениеводства».</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подпрограммы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E37C73" w:rsidRPr="00860A61">
        <w:rPr>
          <w:rFonts w:ascii="Times New Roman" w:hAnsi="Times New Roman" w:cs="Times New Roman"/>
          <w:sz w:val="28"/>
          <w:szCs w:val="28"/>
        </w:rPr>
        <w:t>413,03</w:t>
      </w:r>
      <w:r w:rsidRPr="00860A61">
        <w:rPr>
          <w:rFonts w:ascii="Times New Roman" w:hAnsi="Times New Roman" w:cs="Times New Roman"/>
          <w:sz w:val="28"/>
          <w:szCs w:val="28"/>
        </w:rPr>
        <w:t xml:space="preserve"> тыс. рублей.</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E37C73" w:rsidRPr="00860A61">
        <w:rPr>
          <w:rFonts w:ascii="Times New Roman" w:hAnsi="Times New Roman" w:cs="Times New Roman"/>
          <w:sz w:val="28"/>
          <w:szCs w:val="28"/>
        </w:rPr>
        <w:t>413,03</w:t>
      </w:r>
      <w:r w:rsidRPr="00860A61">
        <w:rPr>
          <w:rFonts w:ascii="Times New Roman" w:hAnsi="Times New Roman" w:cs="Times New Roman"/>
          <w:sz w:val="28"/>
          <w:szCs w:val="28"/>
        </w:rPr>
        <w:t xml:space="preserve"> тыс. рублей (</w:t>
      </w:r>
      <w:r w:rsidR="00D616B8" w:rsidRPr="00860A61">
        <w:rPr>
          <w:rFonts w:ascii="Times New Roman" w:hAnsi="Times New Roman" w:cs="Times New Roman"/>
          <w:sz w:val="28"/>
          <w:szCs w:val="28"/>
        </w:rPr>
        <w:t>100,0</w:t>
      </w:r>
      <w:r w:rsidRPr="00860A61">
        <w:rPr>
          <w:rFonts w:ascii="Times New Roman" w:hAnsi="Times New Roman" w:cs="Times New Roman"/>
          <w:sz w:val="28"/>
          <w:szCs w:val="28"/>
        </w:rPr>
        <w:t xml:space="preserve"> % к бюджетной росписи).</w:t>
      </w:r>
    </w:p>
    <w:p w:rsidR="006F652A" w:rsidRPr="006F652A" w:rsidRDefault="006F652A" w:rsidP="006F652A">
      <w:pPr>
        <w:spacing w:after="0" w:line="240" w:lineRule="auto"/>
        <w:ind w:firstLine="709"/>
        <w:jc w:val="both"/>
        <w:rPr>
          <w:rFonts w:ascii="Times New Roman" w:hAnsi="Times New Roman" w:cs="Times New Roman"/>
          <w:sz w:val="28"/>
          <w:szCs w:val="28"/>
        </w:rPr>
      </w:pPr>
      <w:proofErr w:type="gramStart"/>
      <w:r w:rsidRPr="006F652A">
        <w:rPr>
          <w:rFonts w:ascii="Times New Roman" w:hAnsi="Times New Roman" w:cs="Times New Roman"/>
          <w:sz w:val="28"/>
          <w:szCs w:val="28"/>
        </w:rPr>
        <w:t>В 2020 году не смотря на то, что посевы пострадали в результате чрезвычайных ситуаций природного характера (весенние заморозки, шквалистый ветер, выпадение обильных осадков в виде града) в  хозяйствах всех категорий валовой сбор зерновых культур составил 178,9 тыс. тонн, что на  61,1 тыс. тонн меньше  или  74,5 процентов к уровню прошлого  года (2019 году - 240 тыс. тонн).</w:t>
      </w:r>
      <w:proofErr w:type="gramEnd"/>
    </w:p>
    <w:p w:rsidR="006F652A" w:rsidRPr="006F652A" w:rsidRDefault="006F652A" w:rsidP="006F652A">
      <w:pPr>
        <w:spacing w:after="0" w:line="240" w:lineRule="auto"/>
        <w:ind w:firstLine="709"/>
        <w:jc w:val="both"/>
        <w:rPr>
          <w:rFonts w:ascii="Times New Roman" w:hAnsi="Times New Roman" w:cs="Times New Roman"/>
          <w:sz w:val="28"/>
          <w:szCs w:val="28"/>
        </w:rPr>
      </w:pPr>
      <w:r w:rsidRPr="006F652A">
        <w:rPr>
          <w:rFonts w:ascii="Times New Roman" w:hAnsi="Times New Roman" w:cs="Times New Roman"/>
          <w:sz w:val="28"/>
          <w:szCs w:val="28"/>
        </w:rPr>
        <w:t xml:space="preserve">В сельскохозяйственных предприятиях округа валовой сбор зерновых культур составил - 121,6 тыс. тонн, что на 10 процентов меньше к уровню прошлого  года (2019 году - 134,5 тыс. тонн). Валовой сбор </w:t>
      </w:r>
      <w:proofErr w:type="spellStart"/>
      <w:r w:rsidRPr="006F652A">
        <w:rPr>
          <w:rFonts w:ascii="Times New Roman" w:hAnsi="Times New Roman" w:cs="Times New Roman"/>
          <w:sz w:val="28"/>
          <w:szCs w:val="28"/>
        </w:rPr>
        <w:t>маслосемяных</w:t>
      </w:r>
      <w:proofErr w:type="spellEnd"/>
      <w:r w:rsidRPr="006F652A">
        <w:rPr>
          <w:rFonts w:ascii="Times New Roman" w:hAnsi="Times New Roman" w:cs="Times New Roman"/>
          <w:sz w:val="28"/>
          <w:szCs w:val="28"/>
        </w:rPr>
        <w:t xml:space="preserve"> культур составил 35,7 тысяч тонн, что на 27 процентов  выше по отношению к уровню прошлого  года (2019 год - 28,2 тыс. тонн). В  хозяйствах всех категорий района с площади 185 га собрано 454,3 тонны овощей при средней урожайности - 24,6 ц/га.</w:t>
      </w:r>
    </w:p>
    <w:p w:rsidR="006F652A" w:rsidRPr="006F652A" w:rsidRDefault="006F652A" w:rsidP="006F652A">
      <w:pPr>
        <w:spacing w:after="0" w:line="240" w:lineRule="auto"/>
        <w:ind w:firstLine="709"/>
        <w:jc w:val="both"/>
        <w:rPr>
          <w:rFonts w:ascii="Times New Roman" w:hAnsi="Times New Roman" w:cs="Times New Roman"/>
          <w:sz w:val="28"/>
          <w:szCs w:val="28"/>
        </w:rPr>
      </w:pPr>
      <w:r w:rsidRPr="006F652A">
        <w:rPr>
          <w:rFonts w:ascii="Times New Roman" w:hAnsi="Times New Roman" w:cs="Times New Roman"/>
          <w:sz w:val="28"/>
          <w:szCs w:val="28"/>
        </w:rPr>
        <w:t xml:space="preserve">Кормовые культуры занимали  площадь в 427 гектар. Для  отрасли животноводства было заготовлено сена 786 тонн. </w:t>
      </w:r>
    </w:p>
    <w:p w:rsidR="006F652A" w:rsidRPr="006F652A" w:rsidRDefault="006F652A" w:rsidP="006F652A">
      <w:pPr>
        <w:spacing w:after="0" w:line="240" w:lineRule="auto"/>
        <w:ind w:firstLine="709"/>
        <w:jc w:val="both"/>
        <w:rPr>
          <w:rFonts w:ascii="Times New Roman" w:hAnsi="Times New Roman" w:cs="Times New Roman"/>
          <w:sz w:val="28"/>
          <w:szCs w:val="28"/>
        </w:rPr>
      </w:pPr>
      <w:r w:rsidRPr="006F652A">
        <w:rPr>
          <w:rFonts w:ascii="Times New Roman" w:hAnsi="Times New Roman" w:cs="Times New Roman"/>
          <w:sz w:val="28"/>
          <w:szCs w:val="28"/>
        </w:rPr>
        <w:t xml:space="preserve">Немаловажное значение в получении высоких урожаев сельскохозяйственных культур в районе  имеет рациональное использование органических удобрений в виде запашки в почву измельченной соломы, а  также  внесение в достаточном количестве минеральных удобрений.  В  целом по району было внесено 57,8 тыс. тонн действующего вещества  минеральных удобрений, что выше уровня прошлого год на 38 процентов. </w:t>
      </w:r>
    </w:p>
    <w:p w:rsidR="006F652A" w:rsidRPr="003B685B" w:rsidRDefault="006F652A" w:rsidP="006F652A">
      <w:pPr>
        <w:spacing w:after="0" w:line="240" w:lineRule="auto"/>
        <w:ind w:firstLine="709"/>
        <w:jc w:val="both"/>
        <w:rPr>
          <w:rFonts w:ascii="Times New Roman" w:hAnsi="Times New Roman" w:cs="Times New Roman"/>
          <w:color w:val="FF0000"/>
          <w:sz w:val="28"/>
          <w:szCs w:val="28"/>
        </w:rPr>
      </w:pP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lastRenderedPageBreak/>
        <w:t>11.2. Подпрограмма «Развитие животноводства».</w:t>
      </w:r>
    </w:p>
    <w:p w:rsidR="00860A61" w:rsidRPr="00860A61" w:rsidRDefault="00860A61" w:rsidP="00E37C73">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Финансирование по данной подпрограмме на 2020 год не предусмотрено.</w:t>
      </w:r>
    </w:p>
    <w:p w:rsidR="006F652A" w:rsidRPr="006F652A" w:rsidRDefault="006F652A" w:rsidP="006F652A">
      <w:pPr>
        <w:spacing w:after="0" w:line="240" w:lineRule="auto"/>
        <w:ind w:firstLine="709"/>
        <w:jc w:val="both"/>
        <w:rPr>
          <w:rFonts w:ascii="Times New Roman" w:eastAsia="Times New Roman" w:hAnsi="Times New Roman" w:cs="Times New Roman"/>
          <w:sz w:val="28"/>
          <w:szCs w:val="28"/>
          <w:lang w:eastAsia="ru-RU"/>
        </w:rPr>
      </w:pPr>
      <w:r w:rsidRPr="006F652A">
        <w:rPr>
          <w:rFonts w:ascii="Times New Roman" w:eastAsia="Times New Roman" w:hAnsi="Times New Roman" w:cs="Times New Roman"/>
          <w:sz w:val="28"/>
          <w:szCs w:val="28"/>
          <w:lang w:eastAsia="ru-RU"/>
        </w:rPr>
        <w:t>Животноводство представлено молочным и мясным скотоводством, овцеводством и  рыбоводством.</w:t>
      </w:r>
    </w:p>
    <w:p w:rsidR="006F652A" w:rsidRPr="006F652A" w:rsidRDefault="006F652A" w:rsidP="006F652A">
      <w:pPr>
        <w:spacing w:after="0" w:line="240" w:lineRule="auto"/>
        <w:ind w:firstLine="709"/>
        <w:jc w:val="both"/>
        <w:rPr>
          <w:rFonts w:ascii="Times New Roman" w:eastAsia="Times New Roman" w:hAnsi="Times New Roman" w:cs="Times New Roman"/>
          <w:sz w:val="28"/>
          <w:szCs w:val="28"/>
          <w:lang w:eastAsia="ru-RU"/>
        </w:rPr>
      </w:pPr>
      <w:r w:rsidRPr="006F652A">
        <w:rPr>
          <w:rFonts w:ascii="Times New Roman" w:eastAsia="Times New Roman" w:hAnsi="Times New Roman" w:cs="Times New Roman"/>
          <w:sz w:val="28"/>
          <w:szCs w:val="28"/>
          <w:lang w:eastAsia="ru-RU"/>
        </w:rPr>
        <w:t>Во всех категориях хозяйств,  произведено 17,2  тыс. тонн молока (в 2019 году  20,9 тыс. тонн), что на 18 процентов ниже уровня прошлого года. Средний надой молока на 1 фуражную корову составил 3739  кг молока. Снижение производства молока в 2020 году произошло по причине снижения поголовья молочных коров.</w:t>
      </w:r>
    </w:p>
    <w:p w:rsidR="006F652A" w:rsidRPr="006F652A" w:rsidRDefault="006F652A" w:rsidP="006F652A">
      <w:pPr>
        <w:spacing w:after="0" w:line="240" w:lineRule="auto"/>
        <w:ind w:firstLine="709"/>
        <w:jc w:val="both"/>
        <w:rPr>
          <w:rFonts w:ascii="Times New Roman" w:eastAsia="Times New Roman" w:hAnsi="Times New Roman" w:cs="Times New Roman"/>
          <w:sz w:val="28"/>
          <w:szCs w:val="28"/>
          <w:lang w:eastAsia="ru-RU"/>
        </w:rPr>
      </w:pPr>
      <w:r w:rsidRPr="006F652A">
        <w:rPr>
          <w:rFonts w:ascii="Times New Roman" w:eastAsia="Times New Roman" w:hAnsi="Times New Roman" w:cs="Times New Roman"/>
          <w:sz w:val="28"/>
          <w:szCs w:val="28"/>
          <w:lang w:eastAsia="ru-RU"/>
        </w:rPr>
        <w:t xml:space="preserve">Одним из факторов, оказывающим влияние на высокие показатели производства и продуктивности животных, является кормовая база молочного животноводства. В целом по району на период  зимовки 2020-2021 гг. заготовлено 32,3 центнера кормовых единиц на условную голову грубых и концентрированных кормов, при норме 25,7 центнеров кормовых единиц. </w:t>
      </w:r>
    </w:p>
    <w:p w:rsidR="006F652A" w:rsidRDefault="006F652A" w:rsidP="006F652A">
      <w:pPr>
        <w:spacing w:after="0" w:line="240" w:lineRule="auto"/>
        <w:ind w:firstLine="709"/>
        <w:jc w:val="both"/>
        <w:rPr>
          <w:rFonts w:ascii="Times New Roman" w:eastAsia="Times New Roman" w:hAnsi="Times New Roman" w:cs="Times New Roman"/>
          <w:sz w:val="28"/>
          <w:szCs w:val="28"/>
          <w:lang w:eastAsia="ru-RU"/>
        </w:rPr>
      </w:pPr>
      <w:r w:rsidRPr="006F652A">
        <w:rPr>
          <w:rFonts w:ascii="Times New Roman" w:eastAsia="Times New Roman" w:hAnsi="Times New Roman" w:cs="Times New Roman"/>
          <w:sz w:val="28"/>
          <w:szCs w:val="28"/>
          <w:lang w:eastAsia="ru-RU"/>
        </w:rPr>
        <w:t xml:space="preserve">Во всех категориях хозяйств,  произведено мяса всех видов 7,53 тысяч тонн, что на 1 процент выше, чем в  прошлом году (2019 г. - 7,49 тысяч тонн). Произведено 47,6 тонн товарной  рыбы, что на 25 процентов больше  уровня прошлого года (38 тонн). </w:t>
      </w:r>
    </w:p>
    <w:p w:rsidR="00D7746B" w:rsidRPr="006F652A" w:rsidRDefault="00D7746B" w:rsidP="00D774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11.2.1. </w:t>
      </w:r>
      <w:r w:rsidR="00AD705A">
        <w:rPr>
          <w:rFonts w:ascii="Times New Roman" w:eastAsia="Times New Roman" w:hAnsi="Times New Roman" w:cs="Times New Roman"/>
          <w:sz w:val="28"/>
          <w:szCs w:val="28"/>
          <w:lang w:eastAsia="ru-RU"/>
        </w:rPr>
        <w:t>Не выполнено контрольное событие - н</w:t>
      </w:r>
      <w:r w:rsidRPr="00D7746B">
        <w:rPr>
          <w:rFonts w:ascii="Times New Roman" w:eastAsia="Times New Roman" w:hAnsi="Times New Roman" w:cs="Times New Roman"/>
          <w:sz w:val="28"/>
          <w:szCs w:val="28"/>
          <w:lang w:eastAsia="ru-RU"/>
        </w:rPr>
        <w:t>е выплачены субсидии на возмещение части затрат, направленных на обеспечение прироста сельскохозяйственной продукции собственного производства в рамках развития овцеводства.</w:t>
      </w:r>
    </w:p>
    <w:p w:rsidR="006F652A" w:rsidRDefault="006F652A" w:rsidP="006F652A">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860A61" w:rsidRDefault="004D3941" w:rsidP="006F652A">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подпрограммы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AC1623" w:rsidRPr="00860A61">
        <w:rPr>
          <w:rFonts w:ascii="Times New Roman" w:hAnsi="Times New Roman" w:cs="Times New Roman"/>
          <w:sz w:val="28"/>
          <w:szCs w:val="28"/>
        </w:rPr>
        <w:t>4</w:t>
      </w:r>
      <w:r w:rsidRPr="00860A61">
        <w:rPr>
          <w:rFonts w:ascii="Times New Roman" w:hAnsi="Times New Roman" w:cs="Times New Roman"/>
          <w:sz w:val="28"/>
          <w:szCs w:val="28"/>
        </w:rPr>
        <w:t>0</w:t>
      </w:r>
      <w:r w:rsidR="00E37C73" w:rsidRPr="00860A61">
        <w:rPr>
          <w:rFonts w:ascii="Times New Roman" w:hAnsi="Times New Roman" w:cs="Times New Roman"/>
          <w:sz w:val="28"/>
          <w:szCs w:val="28"/>
        </w:rPr>
        <w:t xml:space="preserve">0,00 </w:t>
      </w:r>
      <w:r w:rsidRPr="00860A61">
        <w:rPr>
          <w:rFonts w:ascii="Times New Roman" w:hAnsi="Times New Roman" w:cs="Times New Roman"/>
          <w:sz w:val="28"/>
          <w:szCs w:val="28"/>
        </w:rPr>
        <w:t>тыс. рублей.</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подпрограммы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AC1623" w:rsidRPr="00860A61">
        <w:rPr>
          <w:rFonts w:ascii="Times New Roman" w:hAnsi="Times New Roman" w:cs="Times New Roman"/>
          <w:sz w:val="28"/>
          <w:szCs w:val="28"/>
        </w:rPr>
        <w:t>40</w:t>
      </w:r>
      <w:r w:rsidR="00E37C73" w:rsidRPr="00860A61">
        <w:rPr>
          <w:rFonts w:ascii="Times New Roman" w:hAnsi="Times New Roman" w:cs="Times New Roman"/>
          <w:sz w:val="28"/>
          <w:szCs w:val="28"/>
        </w:rPr>
        <w:t>0,00</w:t>
      </w:r>
      <w:r w:rsidRPr="00860A61">
        <w:rPr>
          <w:rFonts w:ascii="Times New Roman" w:hAnsi="Times New Roman" w:cs="Times New Roman"/>
          <w:sz w:val="28"/>
          <w:szCs w:val="28"/>
        </w:rPr>
        <w:t xml:space="preserve"> тыс. рублей (</w:t>
      </w:r>
      <w:r w:rsidR="00AC1623" w:rsidRPr="00860A61">
        <w:rPr>
          <w:rFonts w:ascii="Times New Roman" w:hAnsi="Times New Roman" w:cs="Times New Roman"/>
          <w:sz w:val="28"/>
          <w:szCs w:val="28"/>
        </w:rPr>
        <w:t>10</w:t>
      </w:r>
      <w:r w:rsidR="00E37C73" w:rsidRPr="00860A61">
        <w:rPr>
          <w:rFonts w:ascii="Times New Roman" w:hAnsi="Times New Roman" w:cs="Times New Roman"/>
          <w:sz w:val="28"/>
          <w:szCs w:val="28"/>
        </w:rPr>
        <w:t>0,0</w:t>
      </w:r>
      <w:r w:rsidRPr="00860A61">
        <w:rPr>
          <w:rFonts w:ascii="Times New Roman" w:hAnsi="Times New Roman" w:cs="Times New Roman"/>
          <w:sz w:val="28"/>
          <w:szCs w:val="28"/>
        </w:rPr>
        <w:t xml:space="preserve"> % к бюджетной росписи).</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 xml:space="preserve">В 2020 году построено и введено в эксплуатацию 487 га оросительной системы. </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По состоянию на 01 января 2021 года у сельскохозяйственных товаропроизводителей района имеется в наличии 722 трактора различных марок и модификаций (3,9 процентов от наличия в крае), 289 зерноуборочных комбайна (4,5 процента от наличия в крае), 347 грузовых автомобиля (4,4 процента от наличия в крае).</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proofErr w:type="spellStart"/>
      <w:r w:rsidRPr="006F652A">
        <w:rPr>
          <w:rFonts w:ascii="Times New Roman" w:hAnsi="Times New Roman" w:cs="Times New Roman"/>
          <w:sz w:val="28"/>
          <w:szCs w:val="28"/>
        </w:rPr>
        <w:t>Энергообеспеченность</w:t>
      </w:r>
      <w:proofErr w:type="spellEnd"/>
      <w:r w:rsidRPr="006F652A">
        <w:rPr>
          <w:rFonts w:ascii="Times New Roman" w:hAnsi="Times New Roman" w:cs="Times New Roman"/>
          <w:sz w:val="28"/>
          <w:szCs w:val="28"/>
        </w:rPr>
        <w:t xml:space="preserve"> сельскохозяйственного производства на 100 га посевной площади составляет 248 </w:t>
      </w:r>
      <w:proofErr w:type="spellStart"/>
      <w:r w:rsidRPr="006F652A">
        <w:rPr>
          <w:rFonts w:ascii="Times New Roman" w:hAnsi="Times New Roman" w:cs="Times New Roman"/>
          <w:sz w:val="28"/>
          <w:szCs w:val="28"/>
        </w:rPr>
        <w:t>л.</w:t>
      </w:r>
      <w:proofErr w:type="gramStart"/>
      <w:r w:rsidRPr="006F652A">
        <w:rPr>
          <w:rFonts w:ascii="Times New Roman" w:hAnsi="Times New Roman" w:cs="Times New Roman"/>
          <w:sz w:val="28"/>
          <w:szCs w:val="28"/>
        </w:rPr>
        <w:t>с</w:t>
      </w:r>
      <w:proofErr w:type="spellEnd"/>
      <w:proofErr w:type="gramEnd"/>
      <w:r w:rsidRPr="006F652A">
        <w:rPr>
          <w:rFonts w:ascii="Times New Roman" w:hAnsi="Times New Roman" w:cs="Times New Roman"/>
          <w:sz w:val="28"/>
          <w:szCs w:val="28"/>
        </w:rPr>
        <w:t xml:space="preserve">. при </w:t>
      </w:r>
      <w:proofErr w:type="spellStart"/>
      <w:r w:rsidRPr="006F652A">
        <w:rPr>
          <w:rFonts w:ascii="Times New Roman" w:hAnsi="Times New Roman" w:cs="Times New Roman"/>
          <w:sz w:val="28"/>
          <w:szCs w:val="28"/>
        </w:rPr>
        <w:t>среднекраевом</w:t>
      </w:r>
      <w:proofErr w:type="spellEnd"/>
      <w:r w:rsidRPr="006F652A">
        <w:rPr>
          <w:rFonts w:ascii="Times New Roman" w:hAnsi="Times New Roman" w:cs="Times New Roman"/>
          <w:sz w:val="28"/>
          <w:szCs w:val="28"/>
        </w:rPr>
        <w:t xml:space="preserve"> показателе 176,6 </w:t>
      </w:r>
      <w:proofErr w:type="spellStart"/>
      <w:r w:rsidRPr="006F652A">
        <w:rPr>
          <w:rFonts w:ascii="Times New Roman" w:hAnsi="Times New Roman" w:cs="Times New Roman"/>
          <w:sz w:val="28"/>
          <w:szCs w:val="28"/>
        </w:rPr>
        <w:t>л.с</w:t>
      </w:r>
      <w:proofErr w:type="spellEnd"/>
      <w:r w:rsidRPr="006F652A">
        <w:rPr>
          <w:rFonts w:ascii="Times New Roman" w:hAnsi="Times New Roman" w:cs="Times New Roman"/>
          <w:sz w:val="28"/>
          <w:szCs w:val="28"/>
        </w:rPr>
        <w:t>.</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 xml:space="preserve">За пределами амортизационных сроков у сельскохозяйственных товаропроизводителей района эксплуатируется 20,3 процента тракторов (в среднем по краю - 44,2  процента), 24,9 процентов зерноуборочных (по краю - 33,6 процента). Износ парка сельскохозяйственной техники </w:t>
      </w:r>
      <w:r w:rsidRPr="006F652A">
        <w:rPr>
          <w:rFonts w:ascii="Times New Roman" w:hAnsi="Times New Roman" w:cs="Times New Roman"/>
          <w:sz w:val="28"/>
          <w:szCs w:val="28"/>
        </w:rPr>
        <w:lastRenderedPageBreak/>
        <w:t xml:space="preserve">муниципального района ниже средне краевого показателя (47,5 процентов) и составляет 36 процентов. </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 xml:space="preserve">Имеющийся машинно-тракторный парк позволяет </w:t>
      </w:r>
      <w:proofErr w:type="spellStart"/>
      <w:r w:rsidRPr="006F652A">
        <w:rPr>
          <w:rFonts w:ascii="Times New Roman" w:hAnsi="Times New Roman" w:cs="Times New Roman"/>
          <w:sz w:val="28"/>
          <w:szCs w:val="28"/>
        </w:rPr>
        <w:t>сельхозтоваропроизводителям</w:t>
      </w:r>
      <w:proofErr w:type="spellEnd"/>
      <w:r w:rsidRPr="006F652A">
        <w:rPr>
          <w:rFonts w:ascii="Times New Roman" w:hAnsi="Times New Roman" w:cs="Times New Roman"/>
          <w:sz w:val="28"/>
          <w:szCs w:val="28"/>
        </w:rPr>
        <w:t xml:space="preserve"> района своевременно выполнять весь годовой объем полевых работ. Однако в период уборочных работ дополнительно привлекались зерноуборочные комбайны: в 2019 году - 50 единиц, в 2020 году - 51 единицу.</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 xml:space="preserve">Машинно-тракторный парк </w:t>
      </w:r>
      <w:proofErr w:type="spellStart"/>
      <w:r w:rsidRPr="006F652A">
        <w:rPr>
          <w:rFonts w:ascii="Times New Roman" w:hAnsi="Times New Roman" w:cs="Times New Roman"/>
          <w:sz w:val="28"/>
          <w:szCs w:val="28"/>
        </w:rPr>
        <w:t>сельхозорганизаций</w:t>
      </w:r>
      <w:proofErr w:type="spellEnd"/>
      <w:r w:rsidRPr="006F652A">
        <w:rPr>
          <w:rFonts w:ascii="Times New Roman" w:hAnsi="Times New Roman" w:cs="Times New Roman"/>
          <w:sz w:val="28"/>
          <w:szCs w:val="28"/>
        </w:rPr>
        <w:t xml:space="preserve"> постоянно обновляется. Так в 2020 году </w:t>
      </w:r>
      <w:proofErr w:type="spellStart"/>
      <w:r w:rsidRPr="006F652A">
        <w:rPr>
          <w:rFonts w:ascii="Times New Roman" w:hAnsi="Times New Roman" w:cs="Times New Roman"/>
          <w:sz w:val="28"/>
          <w:szCs w:val="28"/>
        </w:rPr>
        <w:t>сельхозтоваропроизводителями</w:t>
      </w:r>
      <w:proofErr w:type="spellEnd"/>
      <w:r w:rsidRPr="006F652A">
        <w:rPr>
          <w:rFonts w:ascii="Times New Roman" w:hAnsi="Times New Roman" w:cs="Times New Roman"/>
          <w:sz w:val="28"/>
          <w:szCs w:val="28"/>
        </w:rPr>
        <w:t xml:space="preserve"> приобретено 172 единиц техники и оборудования, в то числе: 26 тракторов,11 зерноуборочных комбайнов,   6 грузовых автомобилей, 129 единиц посевной, почвообрабатывающей и другой сельскохозяйственной техники.</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Итоги работы всех сельскохозяйственных товаропроизводителей отражают финансовые результаты. Выручка от продажи сельскохозяйственной продукции собственного производства и продуктов ее переработки, а также товаров, работ и услуг составила 1  793 млн. рублей, что на 4 процента выше уровня 2019 года.</w:t>
      </w:r>
    </w:p>
    <w:p w:rsidR="00AC1623"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Из 18 сельскохозяйственных предприятий района закончило год с   положительным финансовым результатом только 13 хозяйств, сумма прибыли составила 359,2 млн. рублей. В 5 сельскохозяйственных предприятиях был получен убыток - 66,5 млн. рублей, из-за ущерба, причиненного в результате ЧС природного характера (весенние заморозки, шквалистый ветер, выпадение обильных осадков в виде града).</w:t>
      </w:r>
    </w:p>
    <w:p w:rsidR="006F652A" w:rsidRP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Рентабельность сельскохозяйственного производства в районе  сложилась в размере  25 процентов.</w:t>
      </w:r>
    </w:p>
    <w:p w:rsidR="006F652A" w:rsidRDefault="006F652A" w:rsidP="006F652A">
      <w:pPr>
        <w:spacing w:after="0" w:line="240" w:lineRule="auto"/>
        <w:ind w:firstLine="709"/>
        <w:contextualSpacing/>
        <w:jc w:val="both"/>
        <w:rPr>
          <w:rFonts w:ascii="Times New Roman" w:hAnsi="Times New Roman" w:cs="Times New Roman"/>
          <w:sz w:val="28"/>
          <w:szCs w:val="28"/>
        </w:rPr>
      </w:pPr>
      <w:r w:rsidRPr="006F652A">
        <w:rPr>
          <w:rFonts w:ascii="Times New Roman" w:hAnsi="Times New Roman" w:cs="Times New Roman"/>
          <w:sz w:val="28"/>
          <w:szCs w:val="28"/>
        </w:rPr>
        <w:t>Уплата  налогов в бюджеты всех уровней и внебюджетные фонды за 2020 год составила 150,7 млн. рублей. На 1 га уплачено в среднем 2,20 тысяч рублей.</w:t>
      </w:r>
    </w:p>
    <w:p w:rsidR="00AD705A" w:rsidRPr="006F652A" w:rsidRDefault="00AD705A" w:rsidP="006F652A">
      <w:pPr>
        <w:spacing w:after="0" w:line="240" w:lineRule="auto"/>
        <w:ind w:firstLine="709"/>
        <w:contextualSpacing/>
        <w:jc w:val="both"/>
        <w:rPr>
          <w:rFonts w:ascii="Times New Roman" w:hAnsi="Times New Roman" w:cs="Times New Roman"/>
          <w:sz w:val="28"/>
          <w:szCs w:val="28"/>
        </w:rPr>
      </w:pPr>
      <w:r w:rsidRPr="00AD705A">
        <w:rPr>
          <w:rFonts w:ascii="Times New Roman" w:hAnsi="Times New Roman" w:cs="Times New Roman"/>
          <w:sz w:val="28"/>
          <w:szCs w:val="28"/>
        </w:rPr>
        <w:t>1</w:t>
      </w:r>
      <w:r>
        <w:rPr>
          <w:rFonts w:ascii="Times New Roman" w:hAnsi="Times New Roman" w:cs="Times New Roman"/>
          <w:sz w:val="28"/>
          <w:szCs w:val="28"/>
        </w:rPr>
        <w:t>1</w:t>
      </w:r>
      <w:r w:rsidRPr="00AD705A">
        <w:rPr>
          <w:rFonts w:ascii="Times New Roman" w:hAnsi="Times New Roman" w:cs="Times New Roman"/>
          <w:sz w:val="28"/>
          <w:szCs w:val="28"/>
        </w:rPr>
        <w:t>.3.1. Контрольные события и основное мероприятие выполнены в полном объеме.</w:t>
      </w:r>
    </w:p>
    <w:p w:rsidR="006F652A" w:rsidRPr="003B685B" w:rsidRDefault="006F652A" w:rsidP="006F652A">
      <w:pPr>
        <w:spacing w:after="0" w:line="240" w:lineRule="auto"/>
        <w:ind w:firstLine="709"/>
        <w:contextualSpacing/>
        <w:jc w:val="both"/>
        <w:rPr>
          <w:rFonts w:ascii="Times New Roman" w:hAnsi="Times New Roman" w:cs="Times New Roman"/>
          <w:color w:val="FF0000"/>
          <w:sz w:val="28"/>
          <w:szCs w:val="28"/>
        </w:rPr>
      </w:pPr>
    </w:p>
    <w:p w:rsidR="004D3941" w:rsidRPr="00860A61" w:rsidRDefault="004D3941" w:rsidP="002801FD">
      <w:pPr>
        <w:spacing w:after="0" w:line="240" w:lineRule="auto"/>
        <w:ind w:firstLine="709"/>
        <w:contextualSpacing/>
        <w:jc w:val="both"/>
        <w:rPr>
          <w:rFonts w:ascii="Times New Roman" w:hAnsi="Times New Roman" w:cs="Times New Roman"/>
          <w:sz w:val="28"/>
          <w:szCs w:val="28"/>
        </w:rPr>
      </w:pPr>
      <w:r w:rsidRPr="00860A61">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860A61">
        <w:rPr>
          <w:rFonts w:ascii="Times New Roman" w:hAnsi="Times New Roman" w:cs="Times New Roman"/>
          <w:sz w:val="28"/>
          <w:szCs w:val="28"/>
        </w:rPr>
        <w:t>общепрограммные</w:t>
      </w:r>
      <w:proofErr w:type="spellEnd"/>
      <w:r w:rsidRPr="00860A61">
        <w:rPr>
          <w:rFonts w:ascii="Times New Roman" w:hAnsi="Times New Roman" w:cs="Times New Roman"/>
          <w:sz w:val="28"/>
          <w:szCs w:val="28"/>
        </w:rPr>
        <w:t xml:space="preserve"> мероприятия.</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подпрограммы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E37C73" w:rsidRPr="00860A61">
        <w:rPr>
          <w:rFonts w:ascii="Times New Roman" w:hAnsi="Times New Roman" w:cs="Times New Roman"/>
          <w:sz w:val="28"/>
          <w:szCs w:val="28"/>
        </w:rPr>
        <w:t>5</w:t>
      </w:r>
      <w:r w:rsidR="00AC1623" w:rsidRPr="00860A61">
        <w:rPr>
          <w:rFonts w:ascii="Times New Roman" w:hAnsi="Times New Roman" w:cs="Times New Roman"/>
          <w:sz w:val="28"/>
          <w:szCs w:val="28"/>
        </w:rPr>
        <w:t> 715,13</w:t>
      </w:r>
      <w:r w:rsidRPr="00860A6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подпрограммы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860A61" w:rsidRPr="00860A61">
        <w:rPr>
          <w:rFonts w:ascii="Times New Roman" w:hAnsi="Times New Roman" w:cs="Times New Roman"/>
          <w:sz w:val="28"/>
          <w:szCs w:val="28"/>
        </w:rPr>
        <w:t>5 648,88</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98,8</w:t>
      </w:r>
      <w:r w:rsidRPr="00860A61">
        <w:rPr>
          <w:rFonts w:ascii="Times New Roman" w:hAnsi="Times New Roman" w:cs="Times New Roman"/>
          <w:sz w:val="28"/>
          <w:szCs w:val="28"/>
        </w:rPr>
        <w:t xml:space="preserve"> % к бюджетной росписи).</w:t>
      </w:r>
    </w:p>
    <w:p w:rsidR="00AD705A" w:rsidRDefault="00AD705A" w:rsidP="002801FD">
      <w:pPr>
        <w:spacing w:after="0" w:line="240" w:lineRule="auto"/>
        <w:ind w:firstLine="709"/>
        <w:jc w:val="both"/>
        <w:rPr>
          <w:rFonts w:ascii="Times New Roman" w:hAnsi="Times New Roman" w:cs="Times New Roman"/>
          <w:sz w:val="28"/>
          <w:szCs w:val="28"/>
        </w:rPr>
      </w:pPr>
      <w:r w:rsidRPr="00AD705A">
        <w:rPr>
          <w:rFonts w:ascii="Times New Roman" w:hAnsi="Times New Roman" w:cs="Times New Roman"/>
          <w:sz w:val="28"/>
          <w:szCs w:val="28"/>
        </w:rPr>
        <w:t>1</w:t>
      </w:r>
      <w:r>
        <w:rPr>
          <w:rFonts w:ascii="Times New Roman" w:hAnsi="Times New Roman" w:cs="Times New Roman"/>
          <w:sz w:val="28"/>
          <w:szCs w:val="28"/>
        </w:rPr>
        <w:t>1</w:t>
      </w:r>
      <w:r w:rsidRPr="00AD705A">
        <w:rPr>
          <w:rFonts w:ascii="Times New Roman" w:hAnsi="Times New Roman" w:cs="Times New Roman"/>
          <w:sz w:val="28"/>
          <w:szCs w:val="28"/>
        </w:rPr>
        <w:t>.</w:t>
      </w:r>
      <w:r>
        <w:rPr>
          <w:rFonts w:ascii="Times New Roman" w:hAnsi="Times New Roman" w:cs="Times New Roman"/>
          <w:sz w:val="28"/>
          <w:szCs w:val="28"/>
        </w:rPr>
        <w:t>4</w:t>
      </w:r>
      <w:r w:rsidRPr="00AD705A">
        <w:rPr>
          <w:rFonts w:ascii="Times New Roman" w:hAnsi="Times New Roman" w:cs="Times New Roman"/>
          <w:sz w:val="28"/>
          <w:szCs w:val="28"/>
        </w:rPr>
        <w:t>.1. Контрольные события</w:t>
      </w:r>
      <w:r>
        <w:rPr>
          <w:rFonts w:ascii="Times New Roman" w:hAnsi="Times New Roman" w:cs="Times New Roman"/>
          <w:sz w:val="28"/>
          <w:szCs w:val="28"/>
        </w:rPr>
        <w:t xml:space="preserve"> не предусмотрены, </w:t>
      </w:r>
      <w:r w:rsidRPr="00AD705A">
        <w:rPr>
          <w:rFonts w:ascii="Times New Roman" w:hAnsi="Times New Roman" w:cs="Times New Roman"/>
          <w:sz w:val="28"/>
          <w:szCs w:val="28"/>
        </w:rPr>
        <w:t>основное мероприятие выполнен</w:t>
      </w:r>
      <w:r>
        <w:rPr>
          <w:rFonts w:ascii="Times New Roman" w:hAnsi="Times New Roman" w:cs="Times New Roman"/>
          <w:sz w:val="28"/>
          <w:szCs w:val="28"/>
        </w:rPr>
        <w:t>о</w:t>
      </w:r>
      <w:r w:rsidRPr="00AD705A">
        <w:rPr>
          <w:rFonts w:ascii="Times New Roman" w:hAnsi="Times New Roman" w:cs="Times New Roman"/>
          <w:sz w:val="28"/>
          <w:szCs w:val="28"/>
        </w:rPr>
        <w:t xml:space="preserve"> в полном объеме.</w:t>
      </w:r>
    </w:p>
    <w:p w:rsidR="00C11B13" w:rsidRDefault="00C11B13" w:rsidP="002801FD">
      <w:pPr>
        <w:spacing w:after="0" w:line="240" w:lineRule="auto"/>
        <w:ind w:firstLine="709"/>
        <w:jc w:val="both"/>
        <w:rPr>
          <w:rFonts w:ascii="Times New Roman" w:hAnsi="Times New Roman" w:cs="Times New Roman"/>
          <w:sz w:val="28"/>
          <w:szCs w:val="28"/>
        </w:rPr>
      </w:pPr>
    </w:p>
    <w:p w:rsidR="00C11B13" w:rsidRPr="00C11B13" w:rsidRDefault="00C11B13" w:rsidP="00C11B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C11B13">
        <w:rPr>
          <w:rFonts w:ascii="Times New Roman" w:hAnsi="Times New Roman" w:cs="Times New Roman"/>
          <w:sz w:val="28"/>
          <w:szCs w:val="28"/>
        </w:rPr>
        <w:t>По муниципальной программе Курского муниципального района Ставропольского края «Развитие сельского хозяйства» в 2020 году выполнение составило 96,7</w:t>
      </w:r>
      <w:r>
        <w:rPr>
          <w:rFonts w:ascii="Times New Roman" w:hAnsi="Times New Roman" w:cs="Times New Roman"/>
          <w:sz w:val="28"/>
          <w:szCs w:val="28"/>
        </w:rPr>
        <w:t xml:space="preserve"> </w:t>
      </w:r>
      <w:r w:rsidRPr="00C11B13">
        <w:rPr>
          <w:rFonts w:ascii="Times New Roman" w:hAnsi="Times New Roman" w:cs="Times New Roman"/>
          <w:sz w:val="28"/>
          <w:szCs w:val="28"/>
        </w:rPr>
        <w:t>%. Выполнение достижения цели по целевым индикаторам выглядит следующим образом:</w:t>
      </w:r>
    </w:p>
    <w:p w:rsidR="00C11B13" w:rsidRPr="00C11B13" w:rsidRDefault="00C11B13" w:rsidP="00C11B13">
      <w:pPr>
        <w:spacing w:after="0" w:line="240" w:lineRule="auto"/>
        <w:ind w:firstLine="709"/>
        <w:jc w:val="both"/>
        <w:rPr>
          <w:rFonts w:ascii="Times New Roman" w:hAnsi="Times New Roman" w:cs="Times New Roman"/>
          <w:sz w:val="28"/>
          <w:szCs w:val="28"/>
        </w:rPr>
      </w:pPr>
      <w:r w:rsidRPr="00C11B13">
        <w:rPr>
          <w:rFonts w:ascii="Times New Roman" w:hAnsi="Times New Roman" w:cs="Times New Roman"/>
          <w:sz w:val="28"/>
          <w:szCs w:val="28"/>
        </w:rPr>
        <w:lastRenderedPageBreak/>
        <w:t>показатель «Индекс производства продукции сельского хозяйства в хозяйствах всех категорий (в сопоставимых ценах)» выполнен на 88,8</w:t>
      </w:r>
      <w:r>
        <w:rPr>
          <w:rFonts w:ascii="Times New Roman" w:hAnsi="Times New Roman" w:cs="Times New Roman"/>
          <w:sz w:val="28"/>
          <w:szCs w:val="28"/>
        </w:rPr>
        <w:t xml:space="preserve"> </w:t>
      </w:r>
      <w:r w:rsidRPr="00C11B13">
        <w:rPr>
          <w:rFonts w:ascii="Times New Roman" w:hAnsi="Times New Roman" w:cs="Times New Roman"/>
          <w:sz w:val="28"/>
          <w:szCs w:val="28"/>
        </w:rPr>
        <w:t>%. Из-за погодных условий произошло снижение производства продукции растениеводства.</w:t>
      </w:r>
    </w:p>
    <w:p w:rsidR="00C11B13" w:rsidRPr="00C11B13" w:rsidRDefault="00C11B13" w:rsidP="00C11B13">
      <w:pPr>
        <w:spacing w:after="0" w:line="240" w:lineRule="auto"/>
        <w:ind w:firstLine="709"/>
        <w:jc w:val="both"/>
        <w:rPr>
          <w:rFonts w:ascii="Times New Roman" w:hAnsi="Times New Roman" w:cs="Times New Roman"/>
          <w:sz w:val="28"/>
          <w:szCs w:val="28"/>
        </w:rPr>
      </w:pPr>
      <w:proofErr w:type="gramStart"/>
      <w:r w:rsidRPr="00C11B13">
        <w:rPr>
          <w:rFonts w:ascii="Times New Roman" w:hAnsi="Times New Roman" w:cs="Times New Roman"/>
          <w:sz w:val="28"/>
          <w:szCs w:val="28"/>
        </w:rPr>
        <w:t>Подпрограмма «Развитие растениеводства» показатель «Индекс производства продукции растениеводства в хозяйствах всех категорий (в сопоставимых ценах)» выполнен на 83,3</w:t>
      </w:r>
      <w:r>
        <w:rPr>
          <w:rFonts w:ascii="Times New Roman" w:hAnsi="Times New Roman" w:cs="Times New Roman"/>
          <w:sz w:val="28"/>
          <w:szCs w:val="28"/>
        </w:rPr>
        <w:t xml:space="preserve"> </w:t>
      </w:r>
      <w:r w:rsidRPr="00C11B13">
        <w:rPr>
          <w:rFonts w:ascii="Times New Roman" w:hAnsi="Times New Roman" w:cs="Times New Roman"/>
          <w:sz w:val="28"/>
          <w:szCs w:val="28"/>
        </w:rPr>
        <w:t>%, и показатель «Производство основных видов продукции растениеводства» картофеля выполнен на 11,5</w:t>
      </w:r>
      <w:r>
        <w:rPr>
          <w:rFonts w:ascii="Times New Roman" w:hAnsi="Times New Roman" w:cs="Times New Roman"/>
          <w:sz w:val="28"/>
          <w:szCs w:val="28"/>
        </w:rPr>
        <w:t xml:space="preserve"> </w:t>
      </w:r>
      <w:r w:rsidRPr="00C11B13">
        <w:rPr>
          <w:rFonts w:ascii="Times New Roman" w:hAnsi="Times New Roman" w:cs="Times New Roman"/>
          <w:sz w:val="28"/>
          <w:szCs w:val="28"/>
        </w:rPr>
        <w:t>%. Из-за погодных условий снижена урожайность, подсолнечника - на 48,1</w:t>
      </w:r>
      <w:r>
        <w:rPr>
          <w:rFonts w:ascii="Times New Roman" w:hAnsi="Times New Roman" w:cs="Times New Roman"/>
          <w:sz w:val="28"/>
          <w:szCs w:val="28"/>
        </w:rPr>
        <w:t xml:space="preserve"> </w:t>
      </w:r>
      <w:r w:rsidRPr="00C11B13">
        <w:rPr>
          <w:rFonts w:ascii="Times New Roman" w:hAnsi="Times New Roman" w:cs="Times New Roman"/>
          <w:sz w:val="28"/>
          <w:szCs w:val="28"/>
        </w:rPr>
        <w:t xml:space="preserve">% из-за снижения площади посевов, зерновых и зернобобовых </w:t>
      </w:r>
      <w:r>
        <w:rPr>
          <w:rFonts w:ascii="Times New Roman" w:hAnsi="Times New Roman" w:cs="Times New Roman"/>
          <w:sz w:val="28"/>
          <w:szCs w:val="28"/>
        </w:rPr>
        <w:t>-</w:t>
      </w:r>
      <w:r w:rsidRPr="00C11B13">
        <w:rPr>
          <w:rFonts w:ascii="Times New Roman" w:hAnsi="Times New Roman" w:cs="Times New Roman"/>
          <w:sz w:val="28"/>
          <w:szCs w:val="28"/>
        </w:rPr>
        <w:t xml:space="preserve"> на 76,3</w:t>
      </w:r>
      <w:r>
        <w:rPr>
          <w:rFonts w:ascii="Times New Roman" w:hAnsi="Times New Roman" w:cs="Times New Roman"/>
          <w:sz w:val="28"/>
          <w:szCs w:val="28"/>
        </w:rPr>
        <w:t xml:space="preserve"> </w:t>
      </w:r>
      <w:r w:rsidRPr="00C11B13">
        <w:rPr>
          <w:rFonts w:ascii="Times New Roman" w:hAnsi="Times New Roman" w:cs="Times New Roman"/>
          <w:sz w:val="28"/>
          <w:szCs w:val="28"/>
        </w:rPr>
        <w:t>% из-за гибели посевных площадей под озимыми зерновыми;</w:t>
      </w:r>
      <w:proofErr w:type="gramEnd"/>
    </w:p>
    <w:p w:rsidR="00C11B13" w:rsidRPr="00C11B13" w:rsidRDefault="00C11B13" w:rsidP="00C11B13">
      <w:pPr>
        <w:spacing w:after="0" w:line="240" w:lineRule="auto"/>
        <w:ind w:firstLine="709"/>
        <w:jc w:val="both"/>
        <w:rPr>
          <w:rFonts w:ascii="Times New Roman" w:hAnsi="Times New Roman" w:cs="Times New Roman"/>
          <w:sz w:val="28"/>
          <w:szCs w:val="28"/>
        </w:rPr>
      </w:pPr>
      <w:r w:rsidRPr="00C11B13">
        <w:rPr>
          <w:rFonts w:ascii="Times New Roman" w:hAnsi="Times New Roman" w:cs="Times New Roman"/>
          <w:sz w:val="28"/>
          <w:szCs w:val="28"/>
        </w:rPr>
        <w:t>Подпрограмма «Развитие животноводства» показатель «Маточное поголовье овец и коз в сельскохозяйственных организациях, крестьянских (фермерских) хозяйствах, включая индивидуальных предпринимателей», выполнена на 47,1</w:t>
      </w:r>
      <w:r>
        <w:rPr>
          <w:rFonts w:ascii="Times New Roman" w:hAnsi="Times New Roman" w:cs="Times New Roman"/>
          <w:sz w:val="28"/>
          <w:szCs w:val="28"/>
        </w:rPr>
        <w:t xml:space="preserve"> </w:t>
      </w:r>
      <w:r w:rsidRPr="00C11B13">
        <w:rPr>
          <w:rFonts w:ascii="Times New Roman" w:hAnsi="Times New Roman" w:cs="Times New Roman"/>
          <w:sz w:val="28"/>
          <w:szCs w:val="28"/>
        </w:rPr>
        <w:t>% из-за снижения поголовья овец и коз в КФХ и личных подсобных хозяйствах (ЛПХ);</w:t>
      </w:r>
    </w:p>
    <w:p w:rsidR="00C11B13" w:rsidRPr="00860A61" w:rsidRDefault="00C11B13" w:rsidP="00C11B13">
      <w:pPr>
        <w:spacing w:after="0" w:line="240" w:lineRule="auto"/>
        <w:ind w:firstLine="709"/>
        <w:jc w:val="both"/>
        <w:rPr>
          <w:rFonts w:ascii="Times New Roman" w:hAnsi="Times New Roman" w:cs="Times New Roman"/>
          <w:sz w:val="28"/>
          <w:szCs w:val="28"/>
        </w:rPr>
      </w:pPr>
      <w:r w:rsidRPr="00C11B13">
        <w:rPr>
          <w:rFonts w:ascii="Times New Roman" w:hAnsi="Times New Roman" w:cs="Times New Roman"/>
          <w:sz w:val="28"/>
          <w:szCs w:val="28"/>
        </w:rPr>
        <w:t>Подпрограмма «Развитие инновационной, инвестиционной и технологической деятельности в сельскохозяйственном производстве» выполнена на 42,1</w:t>
      </w:r>
      <w:r>
        <w:rPr>
          <w:rFonts w:ascii="Times New Roman" w:hAnsi="Times New Roman" w:cs="Times New Roman"/>
          <w:sz w:val="28"/>
          <w:szCs w:val="28"/>
        </w:rPr>
        <w:t xml:space="preserve"> </w:t>
      </w:r>
      <w:r w:rsidRPr="00C11B13">
        <w:rPr>
          <w:rFonts w:ascii="Times New Roman" w:hAnsi="Times New Roman" w:cs="Times New Roman"/>
          <w:sz w:val="28"/>
          <w:szCs w:val="28"/>
        </w:rPr>
        <w:t>%. Сельскохозяйственные предприятия не заключают договора по страхованию в связи с тем, что при наступлении страхового случая очень трудно добиться страховых выплат, но по отношению к прошлому отчетному периоду показатель увеличился на 36,8</w:t>
      </w:r>
      <w:r>
        <w:rPr>
          <w:rFonts w:ascii="Times New Roman" w:hAnsi="Times New Roman" w:cs="Times New Roman"/>
          <w:sz w:val="28"/>
          <w:szCs w:val="28"/>
        </w:rPr>
        <w:t xml:space="preserve"> </w:t>
      </w:r>
      <w:r w:rsidRPr="00C11B13">
        <w:rPr>
          <w:rFonts w:ascii="Times New Roman" w:hAnsi="Times New Roman" w:cs="Times New Roman"/>
          <w:sz w:val="28"/>
          <w:szCs w:val="28"/>
        </w:rPr>
        <w:t>%.</w:t>
      </w:r>
    </w:p>
    <w:p w:rsidR="0067782F" w:rsidRPr="003B685B" w:rsidRDefault="0067782F" w:rsidP="002801FD">
      <w:pPr>
        <w:spacing w:after="0" w:line="240" w:lineRule="auto"/>
        <w:ind w:firstLine="709"/>
        <w:jc w:val="both"/>
        <w:rPr>
          <w:rFonts w:ascii="Times New Roman" w:hAnsi="Times New Roman" w:cs="Times New Roman"/>
          <w:color w:val="FF0000"/>
          <w:sz w:val="28"/>
          <w:szCs w:val="28"/>
        </w:rPr>
      </w:pPr>
    </w:p>
    <w:p w:rsidR="004D3941" w:rsidRPr="006A4EB0" w:rsidRDefault="004D3941" w:rsidP="002801FD">
      <w:pPr>
        <w:spacing w:after="0" w:line="240" w:lineRule="auto"/>
        <w:ind w:firstLine="709"/>
        <w:jc w:val="both"/>
        <w:rPr>
          <w:rFonts w:ascii="Times New Roman" w:hAnsi="Times New Roman" w:cs="Times New Roman"/>
          <w:sz w:val="28"/>
          <w:szCs w:val="28"/>
        </w:rPr>
      </w:pPr>
      <w:r w:rsidRPr="006A4EB0">
        <w:rPr>
          <w:rFonts w:ascii="Times New Roman" w:hAnsi="Times New Roman" w:cs="Times New Roman"/>
          <w:b/>
          <w:sz w:val="28"/>
          <w:szCs w:val="28"/>
        </w:rPr>
        <w:t xml:space="preserve">12. </w:t>
      </w:r>
      <w:proofErr w:type="gramStart"/>
      <w:r w:rsidRPr="006A4EB0">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6A4EB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454 (с изменениями, внесенными постановлением администрации Курского муниципального района Ставропольского края от 06 марта 2018 г. № 152, от 06 ноября 2018 г. № 732</w:t>
      </w:r>
      <w:r w:rsidR="00F13868" w:rsidRPr="006A4EB0">
        <w:rPr>
          <w:rFonts w:ascii="Times New Roman" w:hAnsi="Times New Roman" w:cs="Times New Roman"/>
          <w:sz w:val="28"/>
          <w:szCs w:val="28"/>
        </w:rPr>
        <w:t xml:space="preserve">, </w:t>
      </w:r>
      <w:r w:rsidR="002B2E6E" w:rsidRPr="006A4EB0">
        <w:rPr>
          <w:rFonts w:ascii="Times New Roman" w:hAnsi="Times New Roman" w:cs="Times New Roman"/>
          <w:sz w:val="28"/>
          <w:szCs w:val="28"/>
        </w:rPr>
        <w:t xml:space="preserve">от 15 мая 2019 г. № 278, </w:t>
      </w:r>
      <w:r w:rsidR="00F13868" w:rsidRPr="006A4EB0">
        <w:rPr>
          <w:rFonts w:ascii="Times New Roman" w:hAnsi="Times New Roman" w:cs="Times New Roman"/>
          <w:sz w:val="28"/>
          <w:szCs w:val="28"/>
        </w:rPr>
        <w:t>от 31 мая 2019 г. № 316</w:t>
      </w:r>
      <w:proofErr w:type="gramEnd"/>
      <w:r w:rsidR="00F13868" w:rsidRPr="006A4EB0">
        <w:rPr>
          <w:rFonts w:ascii="Times New Roman" w:hAnsi="Times New Roman" w:cs="Times New Roman"/>
          <w:sz w:val="28"/>
          <w:szCs w:val="28"/>
        </w:rPr>
        <w:t>, от 08 июля 2019 г. № 412</w:t>
      </w:r>
      <w:r w:rsidR="002B2E6E" w:rsidRPr="006A4EB0">
        <w:rPr>
          <w:rFonts w:ascii="Times New Roman" w:hAnsi="Times New Roman" w:cs="Times New Roman"/>
          <w:sz w:val="28"/>
          <w:szCs w:val="28"/>
        </w:rPr>
        <w:t>, от 04 февраля 2020 г. № 61, от 05 февраля 2020 г. № 72</w:t>
      </w:r>
      <w:r w:rsidR="006A4EB0" w:rsidRPr="006A4EB0">
        <w:rPr>
          <w:rFonts w:ascii="Times New Roman" w:hAnsi="Times New Roman" w:cs="Times New Roman"/>
          <w:sz w:val="28"/>
          <w:szCs w:val="28"/>
        </w:rPr>
        <w:t>, от 28 сентября 2020 г. № 585, от 25 ноября 2020 г. № 715, от 11 января 2021 г. № 1, от 17 февраля 2021 г. № 95</w:t>
      </w:r>
      <w:r w:rsidRPr="006A4EB0">
        <w:rPr>
          <w:rFonts w:ascii="Times New Roman" w:hAnsi="Times New Roman" w:cs="Times New Roman"/>
          <w:sz w:val="28"/>
          <w:szCs w:val="28"/>
        </w:rPr>
        <w:t xml:space="preserve">) (далее </w:t>
      </w:r>
      <w:r w:rsidR="002B2E6E" w:rsidRPr="006A4EB0">
        <w:rPr>
          <w:rFonts w:ascii="Times New Roman" w:hAnsi="Times New Roman" w:cs="Times New Roman"/>
          <w:sz w:val="28"/>
          <w:szCs w:val="28"/>
        </w:rPr>
        <w:t>-</w:t>
      </w:r>
      <w:r w:rsidRPr="006A4EB0">
        <w:rPr>
          <w:rFonts w:ascii="Times New Roman" w:hAnsi="Times New Roman" w:cs="Times New Roman"/>
          <w:sz w:val="28"/>
          <w:szCs w:val="28"/>
        </w:rPr>
        <w:t xml:space="preserve"> программа).</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w:t>
      </w:r>
      <w:r w:rsidR="00E37C73" w:rsidRPr="00860A61">
        <w:rPr>
          <w:rFonts w:ascii="Times New Roman" w:hAnsi="Times New Roman" w:cs="Times New Roman"/>
          <w:sz w:val="28"/>
          <w:szCs w:val="28"/>
        </w:rPr>
        <w:t>ию мероприятий программой на 2020</w:t>
      </w:r>
      <w:r w:rsidRPr="00860A61">
        <w:rPr>
          <w:rFonts w:ascii="Times New Roman" w:hAnsi="Times New Roman" w:cs="Times New Roman"/>
          <w:sz w:val="28"/>
          <w:szCs w:val="28"/>
        </w:rPr>
        <w:t xml:space="preserve"> год запланировано </w:t>
      </w:r>
      <w:r w:rsidR="00C814D5" w:rsidRPr="00860A61">
        <w:rPr>
          <w:rFonts w:ascii="Times New Roman" w:hAnsi="Times New Roman" w:cs="Times New Roman"/>
          <w:sz w:val="28"/>
          <w:szCs w:val="28"/>
        </w:rPr>
        <w:t>12</w:t>
      </w:r>
      <w:r w:rsidR="00860A61" w:rsidRPr="00860A61">
        <w:rPr>
          <w:rFonts w:ascii="Times New Roman" w:hAnsi="Times New Roman" w:cs="Times New Roman"/>
          <w:sz w:val="28"/>
          <w:szCs w:val="28"/>
        </w:rPr>
        <w:t> 567,17</w:t>
      </w:r>
      <w:r w:rsidRPr="00860A61">
        <w:rPr>
          <w:rFonts w:ascii="Times New Roman" w:hAnsi="Times New Roman" w:cs="Times New Roman"/>
          <w:sz w:val="28"/>
          <w:szCs w:val="28"/>
        </w:rPr>
        <w:t xml:space="preserve"> тыс. рублей.</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860A61" w:rsidRPr="00860A61">
        <w:rPr>
          <w:rFonts w:ascii="Times New Roman" w:hAnsi="Times New Roman" w:cs="Times New Roman"/>
          <w:sz w:val="28"/>
          <w:szCs w:val="28"/>
        </w:rPr>
        <w:t>12 346,87</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98,3</w:t>
      </w:r>
      <w:r w:rsidRPr="00860A61">
        <w:rPr>
          <w:rFonts w:ascii="Times New Roman" w:hAnsi="Times New Roman" w:cs="Times New Roman"/>
          <w:sz w:val="28"/>
          <w:szCs w:val="28"/>
        </w:rPr>
        <w:t xml:space="preserve"> % к бюджетной росписи).</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Программа состоит из 2 подпрограмм.</w:t>
      </w:r>
    </w:p>
    <w:p w:rsidR="004D3941" w:rsidRPr="003B685B" w:rsidRDefault="004D3941" w:rsidP="002801FD">
      <w:pPr>
        <w:spacing w:after="0" w:line="240" w:lineRule="auto"/>
        <w:ind w:firstLine="709"/>
        <w:jc w:val="both"/>
        <w:rPr>
          <w:rFonts w:ascii="Times New Roman" w:hAnsi="Times New Roman" w:cs="Times New Roman"/>
          <w:color w:val="FF0000"/>
          <w:sz w:val="28"/>
          <w:szCs w:val="28"/>
        </w:rPr>
      </w:pP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подпрограммы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E37C73" w:rsidRPr="00860A61">
        <w:rPr>
          <w:rFonts w:ascii="Times New Roman" w:hAnsi="Times New Roman" w:cs="Times New Roman"/>
          <w:sz w:val="28"/>
          <w:szCs w:val="28"/>
        </w:rPr>
        <w:t>12</w:t>
      </w:r>
      <w:r w:rsidR="00860A61" w:rsidRPr="00860A61">
        <w:rPr>
          <w:rFonts w:ascii="Times New Roman" w:hAnsi="Times New Roman" w:cs="Times New Roman"/>
          <w:sz w:val="28"/>
          <w:szCs w:val="28"/>
        </w:rPr>
        <w:t> 549,70</w:t>
      </w:r>
      <w:r w:rsidRPr="00860A6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lastRenderedPageBreak/>
        <w:t>Кассовые ра</w:t>
      </w:r>
      <w:r w:rsidR="00D616B8" w:rsidRPr="00860A61">
        <w:rPr>
          <w:rFonts w:ascii="Times New Roman" w:hAnsi="Times New Roman" w:cs="Times New Roman"/>
          <w:sz w:val="28"/>
          <w:szCs w:val="28"/>
        </w:rPr>
        <w:t xml:space="preserve">сходы мероприятий 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860A61" w:rsidRPr="00860A61">
        <w:rPr>
          <w:rFonts w:ascii="Times New Roman" w:hAnsi="Times New Roman" w:cs="Times New Roman"/>
          <w:sz w:val="28"/>
          <w:szCs w:val="28"/>
        </w:rPr>
        <w:t>12 329,40</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98,3</w:t>
      </w:r>
      <w:r w:rsidRPr="00860A61">
        <w:rPr>
          <w:rFonts w:ascii="Times New Roman" w:hAnsi="Times New Roman" w:cs="Times New Roman"/>
          <w:sz w:val="28"/>
          <w:szCs w:val="28"/>
        </w:rPr>
        <w:t xml:space="preserve"> % к бюджетной росписи).</w:t>
      </w:r>
    </w:p>
    <w:p w:rsidR="00AD705A" w:rsidRDefault="00AD705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населения по вопросам противодействия распространению терроризма на сумму 115,16 тыс. рублей.</w:t>
      </w:r>
    </w:p>
    <w:p w:rsidR="00AD705A" w:rsidRDefault="00AD705A" w:rsidP="002801FD">
      <w:pPr>
        <w:spacing w:after="0" w:line="240" w:lineRule="auto"/>
        <w:ind w:firstLine="709"/>
        <w:jc w:val="both"/>
        <w:rPr>
          <w:rFonts w:ascii="Times New Roman" w:hAnsi="Times New Roman" w:cs="Times New Roman"/>
          <w:sz w:val="28"/>
          <w:szCs w:val="28"/>
        </w:rPr>
      </w:pPr>
      <w:r w:rsidRPr="00AD705A">
        <w:rPr>
          <w:rFonts w:ascii="Times New Roman" w:hAnsi="Times New Roman" w:cs="Times New Roman"/>
          <w:sz w:val="28"/>
          <w:szCs w:val="28"/>
        </w:rPr>
        <w:t xml:space="preserve">Создание безопасных </w:t>
      </w:r>
      <w:proofErr w:type="gramStart"/>
      <w:r w:rsidRPr="00AD705A">
        <w:rPr>
          <w:rFonts w:ascii="Times New Roman" w:hAnsi="Times New Roman" w:cs="Times New Roman"/>
          <w:sz w:val="28"/>
          <w:szCs w:val="28"/>
        </w:rPr>
        <w:t>условий функционирования объектов муниципальных учреждений Курского муниципального района Ставропольского края</w:t>
      </w:r>
      <w:proofErr w:type="gramEnd"/>
      <w:r w:rsidRPr="00AD705A">
        <w:rPr>
          <w:rFonts w:ascii="Times New Roman" w:hAnsi="Times New Roman" w:cs="Times New Roman"/>
          <w:sz w:val="28"/>
          <w:szCs w:val="28"/>
        </w:rPr>
        <w:t xml:space="preserve"> и органов местного самоуправления Курского муниципального района Ставропольского края</w:t>
      </w:r>
      <w:r>
        <w:rPr>
          <w:rFonts w:ascii="Times New Roman" w:hAnsi="Times New Roman" w:cs="Times New Roman"/>
          <w:sz w:val="28"/>
          <w:szCs w:val="28"/>
        </w:rPr>
        <w:t xml:space="preserve"> на сумму </w:t>
      </w:r>
      <w:r w:rsidRPr="00AD705A">
        <w:rPr>
          <w:rFonts w:ascii="Times New Roman" w:hAnsi="Times New Roman" w:cs="Times New Roman"/>
          <w:sz w:val="28"/>
          <w:szCs w:val="28"/>
        </w:rPr>
        <w:t>12</w:t>
      </w:r>
      <w:r>
        <w:rPr>
          <w:rFonts w:ascii="Times New Roman" w:hAnsi="Times New Roman" w:cs="Times New Roman"/>
          <w:sz w:val="28"/>
          <w:szCs w:val="28"/>
        </w:rPr>
        <w:t xml:space="preserve"> </w:t>
      </w:r>
      <w:r w:rsidRPr="00AD705A">
        <w:rPr>
          <w:rFonts w:ascii="Times New Roman" w:hAnsi="Times New Roman" w:cs="Times New Roman"/>
          <w:sz w:val="28"/>
          <w:szCs w:val="28"/>
        </w:rPr>
        <w:t>434,53</w:t>
      </w:r>
      <w:r>
        <w:rPr>
          <w:rFonts w:ascii="Times New Roman" w:hAnsi="Times New Roman" w:cs="Times New Roman"/>
          <w:sz w:val="28"/>
          <w:szCs w:val="28"/>
        </w:rPr>
        <w:t xml:space="preserve"> тыс. рублей.</w:t>
      </w:r>
    </w:p>
    <w:p w:rsidR="00AD705A" w:rsidRPr="00860A61" w:rsidRDefault="00AD705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12.1.1. Основные мероприятия выполнены в полном объеме, контрольные мероприятия не выполнены.</w:t>
      </w:r>
    </w:p>
    <w:p w:rsidR="00E27336" w:rsidRPr="003B685B" w:rsidRDefault="00E27336" w:rsidP="00E27336">
      <w:pPr>
        <w:spacing w:after="0" w:line="240" w:lineRule="auto"/>
        <w:ind w:firstLine="709"/>
        <w:jc w:val="both"/>
        <w:rPr>
          <w:rFonts w:ascii="Times New Roman" w:hAnsi="Times New Roman" w:cs="Times New Roman"/>
          <w:color w:val="FF0000"/>
          <w:sz w:val="28"/>
          <w:szCs w:val="28"/>
        </w:rPr>
      </w:pP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программой на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860A61" w:rsidRPr="00860A61">
        <w:rPr>
          <w:rFonts w:ascii="Times New Roman" w:hAnsi="Times New Roman" w:cs="Times New Roman"/>
          <w:sz w:val="28"/>
          <w:szCs w:val="28"/>
        </w:rPr>
        <w:t>17,47</w:t>
      </w:r>
      <w:r w:rsidRPr="00860A6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мероприятий 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E37C73"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E37C73" w:rsidRPr="00860A61">
        <w:rPr>
          <w:rFonts w:ascii="Times New Roman" w:hAnsi="Times New Roman" w:cs="Times New Roman"/>
          <w:sz w:val="28"/>
          <w:szCs w:val="28"/>
        </w:rPr>
        <w:t>17,47</w:t>
      </w:r>
      <w:r w:rsidRPr="00860A61">
        <w:rPr>
          <w:rFonts w:ascii="Times New Roman" w:hAnsi="Times New Roman" w:cs="Times New Roman"/>
          <w:sz w:val="28"/>
          <w:szCs w:val="28"/>
        </w:rPr>
        <w:t xml:space="preserve"> тыс. рублей (</w:t>
      </w:r>
      <w:r w:rsidR="006A4A59" w:rsidRPr="00860A61">
        <w:rPr>
          <w:rFonts w:ascii="Times New Roman" w:hAnsi="Times New Roman" w:cs="Times New Roman"/>
          <w:sz w:val="28"/>
          <w:szCs w:val="28"/>
        </w:rPr>
        <w:t>10</w:t>
      </w:r>
      <w:r w:rsidR="00860A61" w:rsidRPr="00860A61">
        <w:rPr>
          <w:rFonts w:ascii="Times New Roman" w:hAnsi="Times New Roman" w:cs="Times New Roman"/>
          <w:sz w:val="28"/>
          <w:szCs w:val="28"/>
        </w:rPr>
        <w:t>0</w:t>
      </w:r>
      <w:r w:rsidR="006A4A59" w:rsidRPr="00860A61">
        <w:rPr>
          <w:rFonts w:ascii="Times New Roman" w:hAnsi="Times New Roman" w:cs="Times New Roman"/>
          <w:sz w:val="28"/>
          <w:szCs w:val="28"/>
        </w:rPr>
        <w:t>,</w:t>
      </w:r>
      <w:r w:rsidR="00860A61" w:rsidRPr="00860A61">
        <w:rPr>
          <w:rFonts w:ascii="Times New Roman" w:hAnsi="Times New Roman" w:cs="Times New Roman"/>
          <w:sz w:val="28"/>
          <w:szCs w:val="28"/>
        </w:rPr>
        <w:t>0</w:t>
      </w:r>
      <w:r w:rsidRPr="00860A61">
        <w:rPr>
          <w:rFonts w:ascii="Times New Roman" w:hAnsi="Times New Roman" w:cs="Times New Roman"/>
          <w:sz w:val="28"/>
          <w:szCs w:val="28"/>
        </w:rPr>
        <w:t xml:space="preserve"> % к бюджетной росписи)</w:t>
      </w:r>
      <w:r w:rsidR="00AD705A">
        <w:rPr>
          <w:rFonts w:ascii="Times New Roman" w:hAnsi="Times New Roman" w:cs="Times New Roman"/>
          <w:sz w:val="28"/>
          <w:szCs w:val="28"/>
        </w:rPr>
        <w:t xml:space="preserve"> на приобретение материально-технических сре</w:t>
      </w:r>
      <w:proofErr w:type="gramStart"/>
      <w:r w:rsidR="00AD705A">
        <w:rPr>
          <w:rFonts w:ascii="Times New Roman" w:hAnsi="Times New Roman" w:cs="Times New Roman"/>
          <w:sz w:val="28"/>
          <w:szCs w:val="28"/>
        </w:rPr>
        <w:t>дств дл</w:t>
      </w:r>
      <w:proofErr w:type="gramEnd"/>
      <w:r w:rsidR="00AD705A">
        <w:rPr>
          <w:rFonts w:ascii="Times New Roman" w:hAnsi="Times New Roman" w:cs="Times New Roman"/>
          <w:sz w:val="28"/>
          <w:szCs w:val="28"/>
        </w:rPr>
        <w:t>я обеспечения деятельности казачьих обществ</w:t>
      </w:r>
      <w:r w:rsidRPr="00860A61">
        <w:rPr>
          <w:rFonts w:ascii="Times New Roman" w:hAnsi="Times New Roman" w:cs="Times New Roman"/>
          <w:sz w:val="28"/>
          <w:szCs w:val="28"/>
        </w:rPr>
        <w:t>.</w:t>
      </w:r>
    </w:p>
    <w:p w:rsidR="00AD705A" w:rsidRDefault="00AD705A" w:rsidP="002801FD">
      <w:pPr>
        <w:spacing w:after="0" w:line="240" w:lineRule="auto"/>
        <w:ind w:firstLine="709"/>
        <w:jc w:val="both"/>
        <w:rPr>
          <w:rFonts w:ascii="Times New Roman" w:hAnsi="Times New Roman" w:cs="Times New Roman"/>
          <w:sz w:val="28"/>
          <w:szCs w:val="28"/>
        </w:rPr>
      </w:pPr>
      <w:r w:rsidRPr="00AD705A">
        <w:rPr>
          <w:rFonts w:ascii="Times New Roman" w:hAnsi="Times New Roman" w:cs="Times New Roman"/>
          <w:sz w:val="28"/>
          <w:szCs w:val="28"/>
        </w:rPr>
        <w:t>12.</w:t>
      </w:r>
      <w:r>
        <w:rPr>
          <w:rFonts w:ascii="Times New Roman" w:hAnsi="Times New Roman" w:cs="Times New Roman"/>
          <w:sz w:val="28"/>
          <w:szCs w:val="28"/>
        </w:rPr>
        <w:t>2</w:t>
      </w:r>
      <w:r w:rsidRPr="00AD705A">
        <w:rPr>
          <w:rFonts w:ascii="Times New Roman" w:hAnsi="Times New Roman" w:cs="Times New Roman"/>
          <w:sz w:val="28"/>
          <w:szCs w:val="28"/>
        </w:rPr>
        <w:t>.1. Основные мероприятия выполнены в полном объеме, контрольные мероприятия не выполнены.</w:t>
      </w:r>
      <w:r w:rsidR="00C11B13">
        <w:rPr>
          <w:rFonts w:ascii="Times New Roman" w:hAnsi="Times New Roman" w:cs="Times New Roman"/>
          <w:sz w:val="28"/>
          <w:szCs w:val="28"/>
        </w:rPr>
        <w:t xml:space="preserve"> </w:t>
      </w:r>
    </w:p>
    <w:p w:rsidR="00C11B13" w:rsidRDefault="00C11B13" w:rsidP="002801FD">
      <w:pPr>
        <w:spacing w:after="0" w:line="240" w:lineRule="auto"/>
        <w:ind w:firstLine="709"/>
        <w:jc w:val="both"/>
        <w:rPr>
          <w:rFonts w:ascii="Times New Roman" w:hAnsi="Times New Roman" w:cs="Times New Roman"/>
          <w:sz w:val="28"/>
          <w:szCs w:val="28"/>
        </w:rPr>
      </w:pPr>
    </w:p>
    <w:p w:rsidR="00C11B13" w:rsidRPr="00860A61" w:rsidRDefault="00C11B13"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C11B13">
        <w:rPr>
          <w:rFonts w:ascii="Times New Roman" w:hAnsi="Times New Roman" w:cs="Times New Roman"/>
          <w:sz w:val="28"/>
          <w:szCs w:val="28"/>
        </w:rPr>
        <w:t xml:space="preserve">По муниципальной программе «Межнациональные отношения и поддержка казачества» степень достижения цели </w:t>
      </w:r>
      <w:r>
        <w:rPr>
          <w:rFonts w:ascii="Times New Roman" w:hAnsi="Times New Roman" w:cs="Times New Roman"/>
          <w:sz w:val="28"/>
          <w:szCs w:val="28"/>
        </w:rPr>
        <w:t>–</w:t>
      </w:r>
      <w:r w:rsidRPr="00C11B13">
        <w:rPr>
          <w:rFonts w:ascii="Times New Roman" w:hAnsi="Times New Roman" w:cs="Times New Roman"/>
          <w:sz w:val="28"/>
          <w:szCs w:val="28"/>
        </w:rPr>
        <w:t xml:space="preserve"> 81</w:t>
      </w:r>
      <w:r>
        <w:rPr>
          <w:rFonts w:ascii="Times New Roman" w:hAnsi="Times New Roman" w:cs="Times New Roman"/>
          <w:sz w:val="28"/>
          <w:szCs w:val="28"/>
        </w:rPr>
        <w:t xml:space="preserve"> </w:t>
      </w:r>
      <w:r w:rsidRPr="00C11B13">
        <w:rPr>
          <w:rFonts w:ascii="Times New Roman" w:hAnsi="Times New Roman" w:cs="Times New Roman"/>
          <w:sz w:val="28"/>
          <w:szCs w:val="28"/>
        </w:rPr>
        <w:t>%. Основные мероприятия по Программе выполнены не в полном объеме, не все запланированные результаты их реализации достигнуты, т.к</w:t>
      </w:r>
      <w:r>
        <w:rPr>
          <w:rFonts w:ascii="Times New Roman" w:hAnsi="Times New Roman" w:cs="Times New Roman"/>
          <w:sz w:val="28"/>
          <w:szCs w:val="28"/>
        </w:rPr>
        <w:t>.</w:t>
      </w:r>
      <w:r w:rsidRPr="00C11B13">
        <w:rPr>
          <w:rFonts w:ascii="Times New Roman" w:hAnsi="Times New Roman" w:cs="Times New Roman"/>
          <w:sz w:val="28"/>
          <w:szCs w:val="28"/>
        </w:rPr>
        <w:t xml:space="preserve"> введены ограничительные меры на массовые мероприятия в связи с распространением новой </w:t>
      </w:r>
      <w:proofErr w:type="spellStart"/>
      <w:r w:rsidRPr="00C11B13">
        <w:rPr>
          <w:rFonts w:ascii="Times New Roman" w:hAnsi="Times New Roman" w:cs="Times New Roman"/>
          <w:sz w:val="28"/>
          <w:szCs w:val="28"/>
        </w:rPr>
        <w:t>коронавирусной</w:t>
      </w:r>
      <w:proofErr w:type="spellEnd"/>
      <w:r w:rsidRPr="00C11B13">
        <w:rPr>
          <w:rFonts w:ascii="Times New Roman" w:hAnsi="Times New Roman" w:cs="Times New Roman"/>
          <w:sz w:val="28"/>
          <w:szCs w:val="28"/>
        </w:rPr>
        <w:t xml:space="preserve"> инфекции.</w:t>
      </w:r>
    </w:p>
    <w:p w:rsidR="00D616B8" w:rsidRPr="003B685B"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6A4EB0" w:rsidRDefault="004D3941" w:rsidP="002801FD">
      <w:pPr>
        <w:spacing w:after="0" w:line="240" w:lineRule="auto"/>
        <w:ind w:firstLine="709"/>
        <w:jc w:val="both"/>
        <w:rPr>
          <w:rFonts w:ascii="Times New Roman" w:hAnsi="Times New Roman" w:cs="Times New Roman"/>
          <w:sz w:val="28"/>
          <w:szCs w:val="28"/>
        </w:rPr>
      </w:pPr>
      <w:r w:rsidRPr="006A4EB0">
        <w:rPr>
          <w:rFonts w:ascii="Times New Roman" w:hAnsi="Times New Roman" w:cs="Times New Roman"/>
          <w:b/>
          <w:sz w:val="28"/>
          <w:szCs w:val="28"/>
        </w:rPr>
        <w:t xml:space="preserve">13. </w:t>
      </w:r>
      <w:proofErr w:type="gramStart"/>
      <w:r w:rsidRPr="006A4EB0">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6A4EB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w:t>
      </w:r>
      <w:r w:rsidR="009C418D" w:rsidRPr="006A4EB0">
        <w:rPr>
          <w:rFonts w:ascii="Times New Roman" w:hAnsi="Times New Roman" w:cs="Times New Roman"/>
          <w:sz w:val="28"/>
          <w:szCs w:val="28"/>
        </w:rPr>
        <w:t>от 22 ноября 2019 г. № 767</w:t>
      </w:r>
      <w:proofErr w:type="gramEnd"/>
      <w:r w:rsidR="009C418D" w:rsidRPr="006A4EB0">
        <w:rPr>
          <w:rFonts w:ascii="Times New Roman" w:hAnsi="Times New Roman" w:cs="Times New Roman"/>
          <w:sz w:val="28"/>
          <w:szCs w:val="28"/>
        </w:rPr>
        <w:t xml:space="preserve">, </w:t>
      </w:r>
      <w:r w:rsidRPr="006A4EB0">
        <w:rPr>
          <w:rFonts w:ascii="Times New Roman" w:hAnsi="Times New Roman" w:cs="Times New Roman"/>
          <w:sz w:val="28"/>
          <w:szCs w:val="28"/>
        </w:rPr>
        <w:t>от 30 января 2019 г. № 50</w:t>
      </w:r>
      <w:r w:rsidR="00F13868" w:rsidRPr="006A4EB0">
        <w:rPr>
          <w:rFonts w:ascii="Times New Roman" w:hAnsi="Times New Roman" w:cs="Times New Roman"/>
          <w:sz w:val="28"/>
          <w:szCs w:val="28"/>
        </w:rPr>
        <w:t>, от 01 февраля 2019 г. № 54, от 15 мая 2019 г. № 281</w:t>
      </w:r>
      <w:r w:rsidR="00D3233B" w:rsidRPr="006A4EB0">
        <w:rPr>
          <w:rFonts w:ascii="Times New Roman" w:hAnsi="Times New Roman" w:cs="Times New Roman"/>
          <w:sz w:val="28"/>
          <w:szCs w:val="28"/>
        </w:rPr>
        <w:t>, от 05 февраля 2020 г. № 78</w:t>
      </w:r>
      <w:r w:rsidR="006A4EB0" w:rsidRPr="006A4EB0">
        <w:rPr>
          <w:rFonts w:ascii="Times New Roman" w:hAnsi="Times New Roman" w:cs="Times New Roman"/>
          <w:sz w:val="28"/>
          <w:szCs w:val="28"/>
        </w:rPr>
        <w:t>, от 08 октября 2020 г. № 600, от 16 февраля 2021 г. № 83</w:t>
      </w:r>
      <w:r w:rsidRPr="006A4EB0">
        <w:rPr>
          <w:rFonts w:ascii="Times New Roman" w:hAnsi="Times New Roman" w:cs="Times New Roman"/>
          <w:sz w:val="28"/>
          <w:szCs w:val="28"/>
        </w:rPr>
        <w:t xml:space="preserve">) (далее </w:t>
      </w:r>
      <w:r w:rsidR="00D3233B" w:rsidRPr="006A4EB0">
        <w:rPr>
          <w:rFonts w:ascii="Times New Roman" w:hAnsi="Times New Roman" w:cs="Times New Roman"/>
          <w:sz w:val="28"/>
          <w:szCs w:val="28"/>
        </w:rPr>
        <w:t>-</w:t>
      </w:r>
      <w:r w:rsidRPr="006A4EB0">
        <w:rPr>
          <w:rFonts w:ascii="Times New Roman" w:hAnsi="Times New Roman" w:cs="Times New Roman"/>
          <w:sz w:val="28"/>
          <w:szCs w:val="28"/>
        </w:rPr>
        <w:t xml:space="preserve"> программа).</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программой на 20</w:t>
      </w:r>
      <w:r w:rsidR="00954C3C"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6A4A59" w:rsidRPr="00860A61">
        <w:rPr>
          <w:rFonts w:ascii="Times New Roman" w:hAnsi="Times New Roman" w:cs="Times New Roman"/>
          <w:sz w:val="28"/>
          <w:szCs w:val="28"/>
        </w:rPr>
        <w:t>2</w:t>
      </w:r>
      <w:r w:rsidR="00860A61" w:rsidRPr="00860A61">
        <w:rPr>
          <w:rFonts w:ascii="Times New Roman" w:hAnsi="Times New Roman" w:cs="Times New Roman"/>
          <w:sz w:val="28"/>
          <w:szCs w:val="28"/>
        </w:rPr>
        <w:t> 153,44</w:t>
      </w:r>
      <w:r w:rsidRPr="00860A61">
        <w:rPr>
          <w:rFonts w:ascii="Times New Roman" w:hAnsi="Times New Roman" w:cs="Times New Roman"/>
          <w:sz w:val="28"/>
          <w:szCs w:val="28"/>
        </w:rPr>
        <w:t xml:space="preserve"> тыс. рублей.</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 xml:space="preserve">Кассовые расходы по программе за </w:t>
      </w:r>
      <w:r w:rsidR="00860A61" w:rsidRPr="00860A61">
        <w:rPr>
          <w:rFonts w:ascii="Times New Roman" w:hAnsi="Times New Roman" w:cs="Times New Roman"/>
          <w:sz w:val="28"/>
          <w:szCs w:val="28"/>
        </w:rPr>
        <w:t>12</w:t>
      </w:r>
      <w:r w:rsidR="00954C3C" w:rsidRPr="00860A61">
        <w:rPr>
          <w:rFonts w:ascii="Times New Roman" w:hAnsi="Times New Roman" w:cs="Times New Roman"/>
          <w:sz w:val="28"/>
          <w:szCs w:val="28"/>
        </w:rPr>
        <w:t xml:space="preserve"> месяцев 2020</w:t>
      </w:r>
      <w:r w:rsidRPr="00860A61">
        <w:rPr>
          <w:rFonts w:ascii="Times New Roman" w:hAnsi="Times New Roman" w:cs="Times New Roman"/>
          <w:sz w:val="28"/>
          <w:szCs w:val="28"/>
        </w:rPr>
        <w:t xml:space="preserve"> года составили  </w:t>
      </w:r>
      <w:r w:rsidR="00860A61" w:rsidRPr="00860A61">
        <w:rPr>
          <w:rFonts w:ascii="Times New Roman" w:hAnsi="Times New Roman" w:cs="Times New Roman"/>
          <w:sz w:val="28"/>
          <w:szCs w:val="28"/>
        </w:rPr>
        <w:t>2 153,44</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10</w:t>
      </w:r>
      <w:r w:rsidR="006A4A59" w:rsidRPr="00860A61">
        <w:rPr>
          <w:rFonts w:ascii="Times New Roman" w:hAnsi="Times New Roman" w:cs="Times New Roman"/>
          <w:sz w:val="28"/>
          <w:szCs w:val="28"/>
        </w:rPr>
        <w:t>0,0</w:t>
      </w:r>
      <w:r w:rsidRPr="00860A61">
        <w:rPr>
          <w:rFonts w:ascii="Times New Roman" w:hAnsi="Times New Roman" w:cs="Times New Roman"/>
          <w:sz w:val="28"/>
          <w:szCs w:val="28"/>
        </w:rPr>
        <w:t xml:space="preserve"> % к бюджетной росписи).</w:t>
      </w:r>
    </w:p>
    <w:p w:rsidR="00954C3C" w:rsidRPr="00AD705A"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AD705A">
        <w:rPr>
          <w:rFonts w:ascii="Times New Roman" w:eastAsia="Times New Roman" w:hAnsi="Times New Roman" w:cs="Times New Roman"/>
          <w:sz w:val="28"/>
          <w:szCs w:val="28"/>
          <w:lang w:eastAsia="ru-RU"/>
        </w:rPr>
        <w:lastRenderedPageBreak/>
        <w:t>В целях реализации муниципальной программы 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954C3C" w:rsidRPr="00AD705A"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AD705A">
        <w:rPr>
          <w:rFonts w:ascii="Times New Roman" w:eastAsia="Times New Roman" w:hAnsi="Times New Roman" w:cs="Times New Roman"/>
          <w:sz w:val="28"/>
          <w:szCs w:val="28"/>
          <w:lang w:eastAsia="ru-RU"/>
        </w:rPr>
        <w:t>заменены оконные блоки в МКДОУ №</w:t>
      </w:r>
      <w:r w:rsidR="006A4A59" w:rsidRPr="00AD705A">
        <w:rPr>
          <w:rFonts w:ascii="Times New Roman" w:eastAsia="Times New Roman" w:hAnsi="Times New Roman" w:cs="Times New Roman"/>
          <w:sz w:val="28"/>
          <w:szCs w:val="28"/>
          <w:lang w:eastAsia="ru-RU"/>
        </w:rPr>
        <w:t xml:space="preserve"> </w:t>
      </w:r>
      <w:r w:rsidRPr="00AD705A">
        <w:rPr>
          <w:rFonts w:ascii="Times New Roman" w:eastAsia="Times New Roman" w:hAnsi="Times New Roman" w:cs="Times New Roman"/>
          <w:sz w:val="28"/>
          <w:szCs w:val="28"/>
          <w:lang w:eastAsia="ru-RU"/>
        </w:rPr>
        <w:t>16 на сумму 370,00 тыс. рублей;</w:t>
      </w:r>
    </w:p>
    <w:p w:rsidR="00954C3C" w:rsidRPr="00AD705A"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AD705A">
        <w:rPr>
          <w:rFonts w:ascii="Times New Roman" w:eastAsia="Times New Roman" w:hAnsi="Times New Roman" w:cs="Times New Roman"/>
          <w:sz w:val="28"/>
          <w:szCs w:val="28"/>
          <w:lang w:eastAsia="ru-RU"/>
        </w:rPr>
        <w:t>заменены оконные блоки в МКДОУ №</w:t>
      </w:r>
      <w:r w:rsidR="006A4A59" w:rsidRPr="00AD705A">
        <w:rPr>
          <w:rFonts w:ascii="Times New Roman" w:eastAsia="Times New Roman" w:hAnsi="Times New Roman" w:cs="Times New Roman"/>
          <w:sz w:val="28"/>
          <w:szCs w:val="28"/>
          <w:lang w:eastAsia="ru-RU"/>
        </w:rPr>
        <w:t xml:space="preserve"> </w:t>
      </w:r>
      <w:r w:rsidRPr="00AD705A">
        <w:rPr>
          <w:rFonts w:ascii="Times New Roman" w:eastAsia="Times New Roman" w:hAnsi="Times New Roman" w:cs="Times New Roman"/>
          <w:sz w:val="28"/>
          <w:szCs w:val="28"/>
          <w:lang w:eastAsia="ru-RU"/>
        </w:rPr>
        <w:t xml:space="preserve">20 на сумму </w:t>
      </w:r>
      <w:r w:rsidR="00AD705A" w:rsidRPr="00AD705A">
        <w:rPr>
          <w:rFonts w:ascii="Times New Roman" w:eastAsia="Times New Roman" w:hAnsi="Times New Roman" w:cs="Times New Roman"/>
          <w:sz w:val="28"/>
          <w:szCs w:val="28"/>
          <w:lang w:eastAsia="ru-RU"/>
        </w:rPr>
        <w:t xml:space="preserve">1 179,47 </w:t>
      </w:r>
      <w:r w:rsidRPr="00AD705A">
        <w:rPr>
          <w:rFonts w:ascii="Times New Roman" w:eastAsia="Times New Roman" w:hAnsi="Times New Roman" w:cs="Times New Roman"/>
          <w:sz w:val="28"/>
          <w:szCs w:val="28"/>
          <w:lang w:eastAsia="ru-RU"/>
        </w:rPr>
        <w:t>тыс. рублей;</w:t>
      </w:r>
    </w:p>
    <w:p w:rsidR="004E41BE"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AD705A">
        <w:rPr>
          <w:rFonts w:ascii="Times New Roman" w:eastAsia="Times New Roman" w:hAnsi="Times New Roman" w:cs="Times New Roman"/>
          <w:sz w:val="28"/>
          <w:szCs w:val="28"/>
          <w:lang w:eastAsia="ru-RU"/>
        </w:rPr>
        <w:t>заменены оконные блоки в МОУ школа-интернат на сумму 603,96 тыс. рублей.</w:t>
      </w:r>
    </w:p>
    <w:p w:rsidR="00AD705A" w:rsidRDefault="00AD705A" w:rsidP="00954C3C">
      <w:pPr>
        <w:spacing w:after="0" w:line="240" w:lineRule="auto"/>
        <w:ind w:firstLine="709"/>
        <w:jc w:val="both"/>
        <w:rPr>
          <w:rFonts w:ascii="Times New Roman" w:eastAsia="Times New Roman" w:hAnsi="Times New Roman" w:cs="Times New Roman"/>
          <w:sz w:val="28"/>
          <w:szCs w:val="28"/>
          <w:lang w:eastAsia="ru-RU"/>
        </w:rPr>
      </w:pPr>
      <w:r w:rsidRPr="00AD70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AD705A">
        <w:rPr>
          <w:rFonts w:ascii="Times New Roman" w:eastAsia="Times New Roman" w:hAnsi="Times New Roman" w:cs="Times New Roman"/>
          <w:sz w:val="28"/>
          <w:szCs w:val="28"/>
          <w:lang w:eastAsia="ru-RU"/>
        </w:rPr>
        <w:t xml:space="preserve">.1. Основные мероприятия </w:t>
      </w:r>
      <w:r w:rsidR="008632B7">
        <w:rPr>
          <w:rFonts w:ascii="Times New Roman" w:eastAsia="Times New Roman" w:hAnsi="Times New Roman" w:cs="Times New Roman"/>
          <w:sz w:val="28"/>
          <w:szCs w:val="28"/>
          <w:lang w:eastAsia="ru-RU"/>
        </w:rPr>
        <w:t xml:space="preserve">и контрольные события </w:t>
      </w:r>
      <w:r w:rsidRPr="00AD705A">
        <w:rPr>
          <w:rFonts w:ascii="Times New Roman" w:eastAsia="Times New Roman" w:hAnsi="Times New Roman" w:cs="Times New Roman"/>
          <w:sz w:val="28"/>
          <w:szCs w:val="28"/>
          <w:lang w:eastAsia="ru-RU"/>
        </w:rPr>
        <w:t>выполнены в полном объеме.</w:t>
      </w:r>
    </w:p>
    <w:p w:rsidR="00C11B13" w:rsidRDefault="00C11B13" w:rsidP="00954C3C">
      <w:pPr>
        <w:spacing w:after="0" w:line="240" w:lineRule="auto"/>
        <w:ind w:firstLine="709"/>
        <w:jc w:val="both"/>
        <w:rPr>
          <w:rFonts w:ascii="Times New Roman" w:eastAsia="Times New Roman" w:hAnsi="Times New Roman" w:cs="Times New Roman"/>
          <w:sz w:val="28"/>
          <w:szCs w:val="28"/>
          <w:lang w:eastAsia="ru-RU"/>
        </w:rPr>
      </w:pPr>
    </w:p>
    <w:p w:rsidR="00C11B13" w:rsidRPr="00AD705A" w:rsidRDefault="00C11B13" w:rsidP="00954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Pr="00C11B13">
        <w:rPr>
          <w:rFonts w:ascii="Times New Roman" w:eastAsia="Times New Roman" w:hAnsi="Times New Roman" w:cs="Times New Roman"/>
          <w:sz w:val="28"/>
          <w:szCs w:val="28"/>
          <w:lang w:eastAsia="ru-RU"/>
        </w:rPr>
        <w:t>Степень достижения цели по программе «Энергосбережение и повышение энергетической эффективности» - 101,6</w:t>
      </w:r>
      <w:r>
        <w:rPr>
          <w:rFonts w:ascii="Times New Roman" w:eastAsia="Times New Roman" w:hAnsi="Times New Roman" w:cs="Times New Roman"/>
          <w:sz w:val="28"/>
          <w:szCs w:val="28"/>
          <w:lang w:eastAsia="ru-RU"/>
        </w:rPr>
        <w:t xml:space="preserve"> </w:t>
      </w:r>
      <w:r w:rsidRPr="00C11B13">
        <w:rPr>
          <w:rFonts w:ascii="Times New Roman" w:eastAsia="Times New Roman" w:hAnsi="Times New Roman" w:cs="Times New Roman"/>
          <w:sz w:val="28"/>
          <w:szCs w:val="28"/>
          <w:lang w:eastAsia="ru-RU"/>
        </w:rPr>
        <w:t>%,  по четырем показателям целевого индикатора достигла выше плановой. Основные мероприятия по программе выполнены в полном объеме, и все запланированные результаты их реализации достигнуты.</w:t>
      </w:r>
    </w:p>
    <w:p w:rsidR="00954C3C" w:rsidRPr="003B685B" w:rsidRDefault="00954C3C" w:rsidP="00954C3C">
      <w:pPr>
        <w:spacing w:after="0" w:line="240" w:lineRule="auto"/>
        <w:ind w:firstLine="709"/>
        <w:jc w:val="both"/>
        <w:rPr>
          <w:rFonts w:ascii="Times New Roman" w:hAnsi="Times New Roman" w:cs="Times New Roman"/>
          <w:color w:val="FF0000"/>
          <w:sz w:val="28"/>
          <w:szCs w:val="28"/>
        </w:rPr>
      </w:pPr>
    </w:p>
    <w:p w:rsidR="004D3941" w:rsidRPr="006A4EB0" w:rsidRDefault="004D3941" w:rsidP="002801FD">
      <w:pPr>
        <w:spacing w:after="0" w:line="240" w:lineRule="auto"/>
        <w:ind w:firstLine="709"/>
        <w:jc w:val="both"/>
        <w:rPr>
          <w:rFonts w:ascii="Times New Roman" w:hAnsi="Times New Roman" w:cs="Times New Roman"/>
          <w:sz w:val="28"/>
          <w:szCs w:val="28"/>
        </w:rPr>
      </w:pPr>
      <w:r w:rsidRPr="006A4EB0">
        <w:rPr>
          <w:rFonts w:ascii="Times New Roman" w:hAnsi="Times New Roman" w:cs="Times New Roman"/>
          <w:b/>
          <w:sz w:val="28"/>
          <w:szCs w:val="28"/>
        </w:rPr>
        <w:t xml:space="preserve">14. </w:t>
      </w:r>
      <w:proofErr w:type="gramStart"/>
      <w:r w:rsidRPr="006A4EB0">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6A4EB0">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w:t>
      </w:r>
      <w:r w:rsidR="009C418D" w:rsidRPr="006A4EB0">
        <w:rPr>
          <w:rFonts w:ascii="Times New Roman" w:hAnsi="Times New Roman" w:cs="Times New Roman"/>
          <w:sz w:val="28"/>
          <w:szCs w:val="28"/>
        </w:rPr>
        <w:t xml:space="preserve">от 23 октября 2018 г. № 696, </w:t>
      </w:r>
      <w:r w:rsidRPr="006A4EB0">
        <w:rPr>
          <w:rFonts w:ascii="Times New Roman" w:hAnsi="Times New Roman" w:cs="Times New Roman"/>
          <w:sz w:val="28"/>
          <w:szCs w:val="28"/>
        </w:rPr>
        <w:t>от 23 октября 2018 г. № 697, от 28 января 2019</w:t>
      </w:r>
      <w:proofErr w:type="gramEnd"/>
      <w:r w:rsidRPr="006A4EB0">
        <w:rPr>
          <w:rFonts w:ascii="Times New Roman" w:hAnsi="Times New Roman" w:cs="Times New Roman"/>
          <w:sz w:val="28"/>
          <w:szCs w:val="28"/>
        </w:rPr>
        <w:t xml:space="preserve"> г. № 42</w:t>
      </w:r>
      <w:r w:rsidR="002B2E6E" w:rsidRPr="006A4EB0">
        <w:rPr>
          <w:rFonts w:ascii="Times New Roman" w:hAnsi="Times New Roman" w:cs="Times New Roman"/>
          <w:sz w:val="28"/>
          <w:szCs w:val="28"/>
        </w:rPr>
        <w:t>, от 29 апреля 2019 г. № 259, от 04 февраля 2020 г. № 60</w:t>
      </w:r>
      <w:r w:rsidR="006A4EB0" w:rsidRPr="006A4EB0">
        <w:rPr>
          <w:rFonts w:ascii="Times New Roman" w:hAnsi="Times New Roman" w:cs="Times New Roman"/>
          <w:sz w:val="28"/>
          <w:szCs w:val="28"/>
        </w:rPr>
        <w:t>, от 25 ноября 2020 г. № 714, от 25 декабря 2020 г. № 69</w:t>
      </w:r>
      <w:r w:rsidRPr="006A4EB0">
        <w:rPr>
          <w:rFonts w:ascii="Times New Roman" w:hAnsi="Times New Roman" w:cs="Times New Roman"/>
          <w:sz w:val="28"/>
          <w:szCs w:val="28"/>
        </w:rPr>
        <w:t xml:space="preserve">) (далее </w:t>
      </w:r>
      <w:r w:rsidR="002B2E6E" w:rsidRPr="006A4EB0">
        <w:rPr>
          <w:rFonts w:ascii="Times New Roman" w:hAnsi="Times New Roman" w:cs="Times New Roman"/>
          <w:sz w:val="28"/>
          <w:szCs w:val="28"/>
        </w:rPr>
        <w:t>-</w:t>
      </w:r>
      <w:r w:rsidRPr="006A4EB0">
        <w:rPr>
          <w:rFonts w:ascii="Times New Roman" w:hAnsi="Times New Roman" w:cs="Times New Roman"/>
          <w:sz w:val="28"/>
          <w:szCs w:val="28"/>
        </w:rPr>
        <w:t xml:space="preserve"> программа).</w:t>
      </w:r>
    </w:p>
    <w:p w:rsidR="004D3941" w:rsidRPr="00860A6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На реализацию мероприятий программой на 20</w:t>
      </w:r>
      <w:r w:rsidR="00954C3C"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 запланировано </w:t>
      </w:r>
      <w:r w:rsidR="00860A61" w:rsidRPr="00860A61">
        <w:rPr>
          <w:rFonts w:ascii="Times New Roman" w:hAnsi="Times New Roman" w:cs="Times New Roman"/>
          <w:sz w:val="28"/>
          <w:szCs w:val="28"/>
        </w:rPr>
        <w:t>13,25</w:t>
      </w:r>
      <w:r w:rsidRPr="00860A6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60A61">
        <w:rPr>
          <w:rFonts w:ascii="Times New Roman" w:hAnsi="Times New Roman" w:cs="Times New Roman"/>
          <w:sz w:val="28"/>
          <w:szCs w:val="28"/>
        </w:rPr>
        <w:t>Кассовые ра</w:t>
      </w:r>
      <w:r w:rsidR="008D55E3" w:rsidRPr="00860A61">
        <w:rPr>
          <w:rFonts w:ascii="Times New Roman" w:hAnsi="Times New Roman" w:cs="Times New Roman"/>
          <w:sz w:val="28"/>
          <w:szCs w:val="28"/>
        </w:rPr>
        <w:t xml:space="preserve">сходы мероприятий программы за </w:t>
      </w:r>
      <w:r w:rsidR="00860A61" w:rsidRPr="00860A61">
        <w:rPr>
          <w:rFonts w:ascii="Times New Roman" w:hAnsi="Times New Roman" w:cs="Times New Roman"/>
          <w:sz w:val="28"/>
          <w:szCs w:val="28"/>
        </w:rPr>
        <w:t>12</w:t>
      </w:r>
      <w:r w:rsidRPr="00860A61">
        <w:rPr>
          <w:rFonts w:ascii="Times New Roman" w:hAnsi="Times New Roman" w:cs="Times New Roman"/>
          <w:sz w:val="28"/>
          <w:szCs w:val="28"/>
        </w:rPr>
        <w:t xml:space="preserve"> месяцев 20</w:t>
      </w:r>
      <w:r w:rsidR="00954C3C" w:rsidRPr="00860A61">
        <w:rPr>
          <w:rFonts w:ascii="Times New Roman" w:hAnsi="Times New Roman" w:cs="Times New Roman"/>
          <w:sz w:val="28"/>
          <w:szCs w:val="28"/>
        </w:rPr>
        <w:t>20</w:t>
      </w:r>
      <w:r w:rsidRPr="00860A61">
        <w:rPr>
          <w:rFonts w:ascii="Times New Roman" w:hAnsi="Times New Roman" w:cs="Times New Roman"/>
          <w:sz w:val="28"/>
          <w:szCs w:val="28"/>
        </w:rPr>
        <w:t xml:space="preserve"> года составили </w:t>
      </w:r>
      <w:r w:rsidR="00954C3C" w:rsidRPr="00860A61">
        <w:rPr>
          <w:rFonts w:ascii="Times New Roman" w:hAnsi="Times New Roman" w:cs="Times New Roman"/>
          <w:sz w:val="28"/>
          <w:szCs w:val="28"/>
        </w:rPr>
        <w:t>13,25</w:t>
      </w:r>
      <w:r w:rsidRPr="00860A61">
        <w:rPr>
          <w:rFonts w:ascii="Times New Roman" w:hAnsi="Times New Roman" w:cs="Times New Roman"/>
          <w:sz w:val="28"/>
          <w:szCs w:val="28"/>
        </w:rPr>
        <w:t xml:space="preserve"> тыс. рублей (</w:t>
      </w:r>
      <w:r w:rsidR="00860A61" w:rsidRPr="00860A61">
        <w:rPr>
          <w:rFonts w:ascii="Times New Roman" w:hAnsi="Times New Roman" w:cs="Times New Roman"/>
          <w:sz w:val="28"/>
          <w:szCs w:val="28"/>
        </w:rPr>
        <w:t>100,0</w:t>
      </w:r>
      <w:r w:rsidRPr="00860A61">
        <w:rPr>
          <w:rFonts w:ascii="Times New Roman" w:hAnsi="Times New Roman" w:cs="Times New Roman"/>
          <w:sz w:val="28"/>
          <w:szCs w:val="28"/>
        </w:rPr>
        <w:t xml:space="preserve"> % к бюджетной росписи).</w:t>
      </w:r>
    </w:p>
    <w:p w:rsidR="0019297E" w:rsidRPr="0019297E" w:rsidRDefault="0019297E" w:rsidP="0019297E">
      <w:pPr>
        <w:spacing w:after="0" w:line="240" w:lineRule="auto"/>
        <w:ind w:firstLine="709"/>
        <w:jc w:val="both"/>
        <w:rPr>
          <w:rFonts w:ascii="Times New Roman" w:hAnsi="Times New Roman" w:cs="Times New Roman"/>
          <w:sz w:val="28"/>
          <w:szCs w:val="28"/>
        </w:rPr>
      </w:pPr>
      <w:r w:rsidRPr="0019297E">
        <w:rPr>
          <w:rFonts w:ascii="Times New Roman" w:hAnsi="Times New Roman" w:cs="Times New Roman"/>
          <w:sz w:val="28"/>
          <w:szCs w:val="28"/>
        </w:rPr>
        <w:t>Администрацией Курского муниципального района Ставропольского края проведено 3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 Уголовно исполнительной инспекции Курского района Ставропольского края.</w:t>
      </w:r>
    </w:p>
    <w:p w:rsidR="0019297E" w:rsidRPr="0019297E" w:rsidRDefault="0019297E" w:rsidP="0019297E">
      <w:pPr>
        <w:spacing w:after="0" w:line="240" w:lineRule="auto"/>
        <w:ind w:firstLine="709"/>
        <w:jc w:val="both"/>
        <w:rPr>
          <w:rFonts w:ascii="Times New Roman" w:hAnsi="Times New Roman" w:cs="Times New Roman"/>
          <w:sz w:val="28"/>
          <w:szCs w:val="28"/>
        </w:rPr>
      </w:pPr>
      <w:r w:rsidRPr="0019297E">
        <w:rPr>
          <w:rFonts w:ascii="Times New Roman" w:hAnsi="Times New Roman" w:cs="Times New Roman"/>
          <w:sz w:val="28"/>
          <w:szCs w:val="28"/>
        </w:rPr>
        <w:t xml:space="preserve">В целях реализации муниципальной программы за 12 месяцев  администрацией Курского муниципального района Ставропольского края были проведены следующие мероприятия по проблемам предупреждения преступлений и правонарушений, а также о вреде наркомании, токсикомании, алкоголизма, </w:t>
      </w:r>
      <w:proofErr w:type="spellStart"/>
      <w:r w:rsidRPr="0019297E">
        <w:rPr>
          <w:rFonts w:ascii="Times New Roman" w:hAnsi="Times New Roman" w:cs="Times New Roman"/>
          <w:sz w:val="28"/>
          <w:szCs w:val="28"/>
        </w:rPr>
        <w:t>табакокурения</w:t>
      </w:r>
      <w:proofErr w:type="spellEnd"/>
      <w:r w:rsidRPr="0019297E">
        <w:rPr>
          <w:rFonts w:ascii="Times New Roman" w:hAnsi="Times New Roman" w:cs="Times New Roman"/>
          <w:sz w:val="28"/>
          <w:szCs w:val="28"/>
        </w:rPr>
        <w:t>, формированию здорового образа жизни:</w:t>
      </w:r>
    </w:p>
    <w:p w:rsidR="0019297E" w:rsidRPr="0019297E" w:rsidRDefault="0019297E" w:rsidP="001929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w:t>
      </w:r>
      <w:r w:rsidRPr="0019297E">
        <w:rPr>
          <w:rFonts w:ascii="Times New Roman" w:hAnsi="Times New Roman" w:cs="Times New Roman"/>
          <w:sz w:val="28"/>
          <w:szCs w:val="28"/>
        </w:rPr>
        <w:t>обровольное экспресс-тестирование учащихся образовательных организаций на предмет потребления ими наркотиков без назначения врача (в течение полугодия)</w:t>
      </w:r>
      <w:r>
        <w:rPr>
          <w:rFonts w:ascii="Times New Roman" w:hAnsi="Times New Roman" w:cs="Times New Roman"/>
          <w:sz w:val="28"/>
          <w:szCs w:val="28"/>
        </w:rPr>
        <w:t>;</w:t>
      </w:r>
      <w:proofErr w:type="gramEnd"/>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9297E">
        <w:rPr>
          <w:rFonts w:ascii="Times New Roman" w:hAnsi="Times New Roman" w:cs="Times New Roman"/>
          <w:sz w:val="28"/>
          <w:szCs w:val="28"/>
        </w:rPr>
        <w:t>роизводится реализация программы по формированию навыков здорового образа жизни у подростков «Все, что тебя касается» на темы: «Курить или не курить»; «Пивной алкоголизм: мифы и реальность»; «Наркотики: не влезай, убьет»</w:t>
      </w:r>
      <w:r>
        <w:rPr>
          <w:rFonts w:ascii="Times New Roman" w:hAnsi="Times New Roman" w:cs="Times New Roman"/>
          <w:sz w:val="28"/>
          <w:szCs w:val="28"/>
        </w:rPr>
        <w:t>;</w:t>
      </w:r>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9297E">
        <w:rPr>
          <w:rFonts w:ascii="Times New Roman" w:hAnsi="Times New Roman" w:cs="Times New Roman"/>
          <w:sz w:val="28"/>
          <w:szCs w:val="28"/>
        </w:rPr>
        <w:t>аспространяется информации о вреде и негативных последствиях потребления ПАВ посредством бесед, занятий, наглядной агитации, раздаточного материала в рамках Акции, приуроченной к Международному дню борьбы с наркоманией</w:t>
      </w:r>
      <w:r>
        <w:rPr>
          <w:rFonts w:ascii="Times New Roman" w:hAnsi="Times New Roman" w:cs="Times New Roman"/>
          <w:sz w:val="28"/>
          <w:szCs w:val="28"/>
        </w:rPr>
        <w:t>;</w:t>
      </w:r>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9297E">
        <w:rPr>
          <w:rFonts w:ascii="Times New Roman" w:hAnsi="Times New Roman" w:cs="Times New Roman"/>
          <w:sz w:val="28"/>
          <w:szCs w:val="28"/>
        </w:rPr>
        <w:t>роведение мероприятий с родителями детей, состоящих на обслуживании центра: Родительские уроки, тест «Какие вы родители»; факторы риска, способствующие употреблению наркотических и токсических веществ подростками</w:t>
      </w:r>
      <w:r>
        <w:rPr>
          <w:rFonts w:ascii="Times New Roman" w:hAnsi="Times New Roman" w:cs="Times New Roman"/>
          <w:sz w:val="28"/>
          <w:szCs w:val="28"/>
        </w:rPr>
        <w:t>;</w:t>
      </w:r>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9297E">
        <w:rPr>
          <w:rFonts w:ascii="Times New Roman" w:hAnsi="Times New Roman" w:cs="Times New Roman"/>
          <w:sz w:val="28"/>
          <w:szCs w:val="28"/>
        </w:rPr>
        <w:t>рганизация массовых спортивных мероприятий под девизом «Спорт против наркотиков»</w:t>
      </w:r>
      <w:r>
        <w:rPr>
          <w:rFonts w:ascii="Times New Roman" w:hAnsi="Times New Roman" w:cs="Times New Roman"/>
          <w:sz w:val="28"/>
          <w:szCs w:val="28"/>
        </w:rPr>
        <w:t>;</w:t>
      </w:r>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9297E">
        <w:rPr>
          <w:rFonts w:ascii="Times New Roman" w:hAnsi="Times New Roman" w:cs="Times New Roman"/>
          <w:sz w:val="28"/>
          <w:szCs w:val="28"/>
        </w:rPr>
        <w:t>рганизация и проведение сдачи норм ГТО, в рамках профилактики потребления  ПАВ</w:t>
      </w:r>
      <w:r>
        <w:rPr>
          <w:rFonts w:ascii="Times New Roman" w:hAnsi="Times New Roman" w:cs="Times New Roman"/>
          <w:sz w:val="28"/>
          <w:szCs w:val="28"/>
        </w:rPr>
        <w:t>;</w:t>
      </w:r>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9297E">
        <w:rPr>
          <w:rFonts w:ascii="Times New Roman" w:hAnsi="Times New Roman" w:cs="Times New Roman"/>
          <w:sz w:val="28"/>
          <w:szCs w:val="28"/>
        </w:rPr>
        <w:t xml:space="preserve">руглый стол для обучающихся 10-11 классов общеобразовательных организаций «Здоровый образ жизни </w:t>
      </w:r>
      <w:r>
        <w:rPr>
          <w:rFonts w:ascii="Times New Roman" w:hAnsi="Times New Roman" w:cs="Times New Roman"/>
          <w:sz w:val="28"/>
          <w:szCs w:val="28"/>
        </w:rPr>
        <w:t>-</w:t>
      </w:r>
      <w:r w:rsidRPr="0019297E">
        <w:rPr>
          <w:rFonts w:ascii="Times New Roman" w:hAnsi="Times New Roman" w:cs="Times New Roman"/>
          <w:sz w:val="28"/>
          <w:szCs w:val="28"/>
        </w:rPr>
        <w:t xml:space="preserve"> залог долголетия и безопасности нации» с раздачей листовок с номерами «телефонов доверия»</w:t>
      </w:r>
      <w:r>
        <w:rPr>
          <w:rFonts w:ascii="Times New Roman" w:hAnsi="Times New Roman" w:cs="Times New Roman"/>
          <w:sz w:val="28"/>
          <w:szCs w:val="28"/>
        </w:rPr>
        <w:t>;</w:t>
      </w:r>
    </w:p>
    <w:p w:rsidR="0019297E" w:rsidRP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9297E">
        <w:rPr>
          <w:rFonts w:ascii="Times New Roman" w:hAnsi="Times New Roman" w:cs="Times New Roman"/>
          <w:sz w:val="28"/>
          <w:szCs w:val="28"/>
        </w:rPr>
        <w:t xml:space="preserve">ыставка книг и периодических изданий «Наш выбор </w:t>
      </w:r>
      <w:r>
        <w:rPr>
          <w:rFonts w:ascii="Times New Roman" w:hAnsi="Times New Roman" w:cs="Times New Roman"/>
          <w:sz w:val="28"/>
          <w:szCs w:val="28"/>
        </w:rPr>
        <w:t>-</w:t>
      </w:r>
      <w:r w:rsidRPr="0019297E">
        <w:rPr>
          <w:rFonts w:ascii="Times New Roman" w:hAnsi="Times New Roman" w:cs="Times New Roman"/>
          <w:sz w:val="28"/>
          <w:szCs w:val="28"/>
        </w:rPr>
        <w:t xml:space="preserve"> мир без наркотиков!».</w:t>
      </w:r>
    </w:p>
    <w:p w:rsidR="0019297E" w:rsidRDefault="0019297E"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9297E">
        <w:rPr>
          <w:rFonts w:ascii="Times New Roman" w:hAnsi="Times New Roman" w:cs="Times New Roman"/>
          <w:sz w:val="28"/>
          <w:szCs w:val="28"/>
        </w:rPr>
        <w:t xml:space="preserve">онкурс рисунков и плакатов «Я </w:t>
      </w:r>
      <w:r>
        <w:rPr>
          <w:rFonts w:ascii="Times New Roman" w:hAnsi="Times New Roman" w:cs="Times New Roman"/>
          <w:sz w:val="28"/>
          <w:szCs w:val="28"/>
        </w:rPr>
        <w:t>-</w:t>
      </w:r>
      <w:r w:rsidRPr="0019297E">
        <w:rPr>
          <w:rFonts w:ascii="Times New Roman" w:hAnsi="Times New Roman" w:cs="Times New Roman"/>
          <w:sz w:val="28"/>
          <w:szCs w:val="28"/>
        </w:rPr>
        <w:t xml:space="preserve"> здоровый и независимый!».</w:t>
      </w:r>
    </w:p>
    <w:p w:rsidR="008632B7" w:rsidRDefault="008632B7" w:rsidP="0019297E">
      <w:pPr>
        <w:spacing w:after="0" w:line="240" w:lineRule="auto"/>
        <w:ind w:firstLine="709"/>
        <w:jc w:val="both"/>
        <w:rPr>
          <w:rFonts w:ascii="Times New Roman" w:hAnsi="Times New Roman" w:cs="Times New Roman"/>
          <w:sz w:val="28"/>
          <w:szCs w:val="28"/>
        </w:rPr>
      </w:pPr>
      <w:r w:rsidRPr="008632B7">
        <w:rPr>
          <w:rFonts w:ascii="Times New Roman" w:hAnsi="Times New Roman" w:cs="Times New Roman"/>
          <w:sz w:val="28"/>
          <w:szCs w:val="28"/>
        </w:rPr>
        <w:t>1</w:t>
      </w:r>
      <w:r>
        <w:rPr>
          <w:rFonts w:ascii="Times New Roman" w:hAnsi="Times New Roman" w:cs="Times New Roman"/>
          <w:sz w:val="28"/>
          <w:szCs w:val="28"/>
        </w:rPr>
        <w:t>4</w:t>
      </w:r>
      <w:r w:rsidRPr="008632B7">
        <w:rPr>
          <w:rFonts w:ascii="Times New Roman" w:hAnsi="Times New Roman" w:cs="Times New Roman"/>
          <w:sz w:val="28"/>
          <w:szCs w:val="28"/>
        </w:rPr>
        <w:t>.1. Основные мероприятия выполнены в полном объеме, контрольные мероприятия не выполнены.</w:t>
      </w:r>
    </w:p>
    <w:p w:rsidR="00C11B13" w:rsidRDefault="00C11B13" w:rsidP="0019297E">
      <w:pPr>
        <w:spacing w:after="0" w:line="240" w:lineRule="auto"/>
        <w:ind w:firstLine="709"/>
        <w:jc w:val="both"/>
        <w:rPr>
          <w:rFonts w:ascii="Times New Roman" w:hAnsi="Times New Roman" w:cs="Times New Roman"/>
          <w:sz w:val="28"/>
          <w:szCs w:val="28"/>
        </w:rPr>
      </w:pPr>
    </w:p>
    <w:p w:rsidR="00C11B13" w:rsidRDefault="00C11B13" w:rsidP="0019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C11B13">
        <w:rPr>
          <w:rFonts w:ascii="Times New Roman" w:hAnsi="Times New Roman" w:cs="Times New Roman"/>
          <w:sz w:val="28"/>
          <w:szCs w:val="28"/>
        </w:rPr>
        <w:t>Степень достижения цели по программе «Профилактика правонарушений в Курском районе Ставропольского края» - 136,8</w:t>
      </w:r>
      <w:r>
        <w:rPr>
          <w:rFonts w:ascii="Times New Roman" w:hAnsi="Times New Roman" w:cs="Times New Roman"/>
          <w:sz w:val="28"/>
          <w:szCs w:val="28"/>
        </w:rPr>
        <w:t xml:space="preserve"> </w:t>
      </w:r>
      <w:r w:rsidRPr="00C11B13">
        <w:rPr>
          <w:rFonts w:ascii="Times New Roman" w:hAnsi="Times New Roman" w:cs="Times New Roman"/>
          <w:sz w:val="28"/>
          <w:szCs w:val="28"/>
        </w:rPr>
        <w:t>%. Степень достижения цели программы по четырем показателям целевого индикатора - выше плановой. Основные мероприятия по программе выполнены в полном объеме, и все запланированные результаты их реализации достигнуты.</w:t>
      </w:r>
    </w:p>
    <w:p w:rsidR="00C11B13" w:rsidRDefault="00C11B13" w:rsidP="0019297E">
      <w:pPr>
        <w:spacing w:after="0" w:line="240" w:lineRule="auto"/>
        <w:ind w:firstLine="709"/>
        <w:jc w:val="both"/>
        <w:rPr>
          <w:rFonts w:ascii="Times New Roman" w:hAnsi="Times New Roman" w:cs="Times New Roman"/>
          <w:sz w:val="28"/>
          <w:szCs w:val="28"/>
        </w:rPr>
      </w:pPr>
    </w:p>
    <w:p w:rsidR="00C11B13" w:rsidRDefault="00C11B13" w:rsidP="0019297E">
      <w:pPr>
        <w:spacing w:after="0" w:line="240" w:lineRule="auto"/>
        <w:ind w:firstLine="709"/>
        <w:jc w:val="both"/>
        <w:rPr>
          <w:rFonts w:ascii="Times New Roman" w:hAnsi="Times New Roman" w:cs="Times New Roman"/>
          <w:b/>
          <w:sz w:val="28"/>
          <w:szCs w:val="28"/>
        </w:rPr>
      </w:pPr>
      <w:r w:rsidRPr="00C11B13">
        <w:rPr>
          <w:rFonts w:ascii="Times New Roman" w:hAnsi="Times New Roman" w:cs="Times New Roman"/>
          <w:b/>
          <w:sz w:val="28"/>
          <w:szCs w:val="28"/>
        </w:rPr>
        <w:t>15. Анализ степени соответствия фактических расходов местного бюджета их запланированному уровню показал, что кассовое исполнение расходов на реализацию Программ в 2020 году по отношению к уточненному плану составило 91,2 %.</w:t>
      </w:r>
    </w:p>
    <w:p w:rsidR="00C11B13" w:rsidRDefault="00C11B13" w:rsidP="0019297E">
      <w:pPr>
        <w:spacing w:after="0" w:line="240" w:lineRule="auto"/>
        <w:ind w:firstLine="709"/>
        <w:jc w:val="both"/>
        <w:rPr>
          <w:rFonts w:ascii="Times New Roman" w:hAnsi="Times New Roman" w:cs="Times New Roman"/>
          <w:b/>
          <w:sz w:val="28"/>
          <w:szCs w:val="28"/>
        </w:rPr>
      </w:pPr>
    </w:p>
    <w:tbl>
      <w:tblPr>
        <w:tblW w:w="9371" w:type="dxa"/>
        <w:tblInd w:w="93" w:type="dxa"/>
        <w:tblLook w:val="04A0" w:firstRow="1" w:lastRow="0" w:firstColumn="1" w:lastColumn="0" w:noHBand="0" w:noVBand="1"/>
      </w:tblPr>
      <w:tblGrid>
        <w:gridCol w:w="556"/>
        <w:gridCol w:w="4162"/>
        <w:gridCol w:w="1164"/>
        <w:gridCol w:w="1456"/>
        <w:gridCol w:w="2033"/>
      </w:tblGrid>
      <w:tr w:rsidR="00C11B13" w:rsidRPr="00C11B13" w:rsidTr="00C11B13">
        <w:trPr>
          <w:trHeight w:val="945"/>
        </w:trPr>
        <w:tc>
          <w:tcPr>
            <w:tcW w:w="560" w:type="dxa"/>
            <w:vMerge w:val="restart"/>
            <w:tcBorders>
              <w:top w:val="single" w:sz="4" w:space="0" w:color="auto"/>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 xml:space="preserve">№ </w:t>
            </w:r>
            <w:proofErr w:type="gramStart"/>
            <w:r w:rsidRPr="00C11B13">
              <w:rPr>
                <w:rFonts w:ascii="Times New Roman" w:eastAsia="Times New Roman" w:hAnsi="Times New Roman" w:cs="Times New Roman"/>
                <w:color w:val="000000"/>
                <w:sz w:val="24"/>
                <w:szCs w:val="24"/>
                <w:lang w:eastAsia="ru-RU" w:bidi="en-US"/>
              </w:rPr>
              <w:t>п</w:t>
            </w:r>
            <w:proofErr w:type="gramEnd"/>
            <w:r w:rsidRPr="00C11B13">
              <w:rPr>
                <w:rFonts w:ascii="Times New Roman" w:eastAsia="Times New Roman" w:hAnsi="Times New Roman" w:cs="Times New Roman"/>
                <w:color w:val="000000"/>
                <w:sz w:val="24"/>
                <w:szCs w:val="24"/>
                <w:lang w:eastAsia="ru-RU" w:bidi="en-US"/>
              </w:rPr>
              <w:t>/п</w:t>
            </w:r>
          </w:p>
        </w:tc>
        <w:tc>
          <w:tcPr>
            <w:tcW w:w="4558" w:type="dxa"/>
            <w:vMerge w:val="restart"/>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val="en-US" w:eastAsia="ru-RU" w:bidi="en-US"/>
              </w:rPr>
            </w:pPr>
            <w:r w:rsidRPr="00C11B13">
              <w:rPr>
                <w:rFonts w:ascii="Times New Roman" w:eastAsia="Times New Roman" w:hAnsi="Times New Roman" w:cs="Times New Roman"/>
                <w:sz w:val="24"/>
                <w:szCs w:val="24"/>
                <w:lang w:eastAsia="ru-RU" w:bidi="en-US"/>
              </w:rPr>
              <w:t xml:space="preserve">Наименование </w:t>
            </w:r>
            <w:proofErr w:type="spellStart"/>
            <w:r w:rsidRPr="00C11B13">
              <w:rPr>
                <w:rFonts w:ascii="Times New Roman" w:eastAsia="Times New Roman" w:hAnsi="Times New Roman" w:cs="Times New Roman"/>
                <w:sz w:val="24"/>
                <w:szCs w:val="24"/>
                <w:lang w:eastAsia="ru-RU" w:bidi="en-US"/>
              </w:rPr>
              <w:t>муниц</w:t>
            </w:r>
            <w:r w:rsidRPr="00C11B13">
              <w:rPr>
                <w:rFonts w:ascii="Times New Roman" w:eastAsia="Times New Roman" w:hAnsi="Times New Roman" w:cs="Times New Roman"/>
                <w:sz w:val="24"/>
                <w:szCs w:val="24"/>
                <w:lang w:val="en-US" w:eastAsia="ru-RU" w:bidi="en-US"/>
              </w:rPr>
              <w:t>ипальной</w:t>
            </w:r>
            <w:proofErr w:type="spellEnd"/>
            <w:r w:rsidRPr="00C11B13">
              <w:rPr>
                <w:rFonts w:ascii="Times New Roman" w:eastAsia="Times New Roman" w:hAnsi="Times New Roman" w:cs="Times New Roman"/>
                <w:sz w:val="24"/>
                <w:szCs w:val="24"/>
                <w:lang w:val="en-US" w:eastAsia="ru-RU" w:bidi="en-US"/>
              </w:rPr>
              <w:t xml:space="preserve"> </w:t>
            </w:r>
            <w:proofErr w:type="spellStart"/>
            <w:r w:rsidRPr="00C11B13">
              <w:rPr>
                <w:rFonts w:ascii="Times New Roman" w:eastAsia="Times New Roman" w:hAnsi="Times New Roman" w:cs="Times New Roman"/>
                <w:sz w:val="24"/>
                <w:szCs w:val="24"/>
                <w:lang w:val="en-US" w:eastAsia="ru-RU" w:bidi="en-US"/>
              </w:rPr>
              <w:t>программы</w:t>
            </w:r>
            <w:proofErr w:type="spellEnd"/>
          </w:p>
        </w:tc>
        <w:tc>
          <w:tcPr>
            <w:tcW w:w="1276" w:type="dxa"/>
            <w:vMerge w:val="restart"/>
            <w:tcBorders>
              <w:top w:val="single" w:sz="4" w:space="0" w:color="auto"/>
              <w:left w:val="single" w:sz="4" w:space="0" w:color="auto"/>
              <w:bottom w:val="single" w:sz="4" w:space="0" w:color="000000"/>
              <w:right w:val="single" w:sz="4" w:space="0" w:color="auto"/>
            </w:tcBorders>
            <w:textDirection w:val="btLr"/>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Степень соответствия кассовых расходов муниципальной программы их запланированному уровню</w:t>
            </w:r>
          </w:p>
        </w:tc>
        <w:tc>
          <w:tcPr>
            <w:tcW w:w="1256" w:type="dxa"/>
            <w:vMerge w:val="restart"/>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240" w:line="240" w:lineRule="auto"/>
              <w:jc w:val="center"/>
              <w:rPr>
                <w:rFonts w:ascii="Times New Roman" w:eastAsia="Times New Roman" w:hAnsi="Times New Roman" w:cs="Times New Roman"/>
                <w:color w:val="000000"/>
                <w:sz w:val="24"/>
                <w:szCs w:val="24"/>
                <w:lang w:val="en-US" w:eastAsia="ru-RU" w:bidi="en-US"/>
              </w:rPr>
            </w:pPr>
            <w:proofErr w:type="spellStart"/>
            <w:r w:rsidRPr="00C11B13">
              <w:rPr>
                <w:rFonts w:ascii="Times New Roman" w:eastAsia="Times New Roman" w:hAnsi="Times New Roman" w:cs="Times New Roman"/>
                <w:color w:val="000000"/>
                <w:sz w:val="24"/>
                <w:szCs w:val="24"/>
                <w:lang w:val="en-US" w:eastAsia="ru-RU" w:bidi="en-US"/>
              </w:rPr>
              <w:t>Количество</w:t>
            </w:r>
            <w:proofErr w:type="spellEnd"/>
            <w:r w:rsidRPr="00C11B13">
              <w:rPr>
                <w:rFonts w:ascii="Times New Roman" w:eastAsia="Times New Roman" w:hAnsi="Times New Roman" w:cs="Times New Roman"/>
                <w:color w:val="000000"/>
                <w:sz w:val="24"/>
                <w:szCs w:val="24"/>
                <w:lang w:val="en-US" w:eastAsia="ru-RU" w:bidi="en-US"/>
              </w:rPr>
              <w:t xml:space="preserve"> </w:t>
            </w:r>
            <w:proofErr w:type="spellStart"/>
            <w:r w:rsidRPr="00C11B13">
              <w:rPr>
                <w:rFonts w:ascii="Times New Roman" w:eastAsia="Times New Roman" w:hAnsi="Times New Roman" w:cs="Times New Roman"/>
                <w:color w:val="000000"/>
                <w:sz w:val="24"/>
                <w:szCs w:val="24"/>
                <w:lang w:val="en-US" w:eastAsia="ru-RU" w:bidi="en-US"/>
              </w:rPr>
              <w:t>показателей</w:t>
            </w:r>
            <w:proofErr w:type="spellEnd"/>
          </w:p>
        </w:tc>
        <w:tc>
          <w:tcPr>
            <w:tcW w:w="1721" w:type="dxa"/>
            <w:vMerge w:val="restart"/>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 xml:space="preserve">Оценка результативности достижения </w:t>
            </w:r>
            <w:r w:rsidRPr="00C11B13">
              <w:rPr>
                <w:rFonts w:ascii="Times New Roman" w:eastAsia="Times New Roman" w:hAnsi="Times New Roman" w:cs="Times New Roman"/>
                <w:color w:val="000000"/>
                <w:sz w:val="24"/>
                <w:szCs w:val="24"/>
                <w:lang w:eastAsia="ru-RU" w:bidi="en-US"/>
              </w:rPr>
              <w:lastRenderedPageBreak/>
              <w:t>плановых значений показателей (сумма)</w:t>
            </w:r>
          </w:p>
        </w:tc>
      </w:tr>
      <w:tr w:rsidR="00C11B13" w:rsidRPr="00C11B13" w:rsidTr="00C11B13">
        <w:trPr>
          <w:trHeight w:val="13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color w:val="000000"/>
                <w:sz w:val="24"/>
                <w:szCs w:val="24"/>
                <w:lang w:eastAsia="ru-RU"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color w:val="000000"/>
                <w:sz w:val="24"/>
                <w:szCs w:val="24"/>
                <w:lang w:eastAsia="ru-RU"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color w:val="000000"/>
                <w:sz w:val="24"/>
                <w:szCs w:val="24"/>
                <w:lang w:eastAsia="ru-RU" w:bidi="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color w:val="000000"/>
                <w:sz w:val="24"/>
                <w:szCs w:val="24"/>
                <w:lang w:eastAsia="ru-RU" w:bidi="en-US"/>
              </w:rPr>
            </w:pPr>
          </w:p>
        </w:tc>
      </w:tr>
      <w:tr w:rsidR="00C11B13" w:rsidRPr="00C11B13" w:rsidTr="00C11B13">
        <w:trPr>
          <w:trHeight w:val="930"/>
        </w:trPr>
        <w:tc>
          <w:tcPr>
            <w:tcW w:w="560"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lastRenderedPageBreak/>
              <w:t>1</w:t>
            </w:r>
          </w:p>
        </w:tc>
        <w:tc>
          <w:tcPr>
            <w:tcW w:w="4558"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«Развитие образования»</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98,6</w:t>
            </w:r>
          </w:p>
        </w:tc>
        <w:tc>
          <w:tcPr>
            <w:tcW w:w="125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6</w:t>
            </w:r>
          </w:p>
        </w:tc>
        <w:tc>
          <w:tcPr>
            <w:tcW w:w="172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591</w:t>
            </w:r>
          </w:p>
        </w:tc>
      </w:tr>
      <w:tr w:rsidR="00C11B13" w:rsidRPr="00C11B13" w:rsidTr="00C11B13">
        <w:trPr>
          <w:trHeight w:val="994"/>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2</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«Социальная поддержка граждан»</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99,4</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199</w:t>
            </w:r>
          </w:p>
        </w:tc>
      </w:tr>
      <w:tr w:rsidR="00C11B13" w:rsidRPr="00C11B13" w:rsidTr="00C11B13">
        <w:trPr>
          <w:trHeight w:val="1125"/>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3</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«Сохранение и развитие культуры»</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83,1</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6</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499</w:t>
            </w:r>
          </w:p>
        </w:tc>
      </w:tr>
      <w:tr w:rsidR="00C11B13" w:rsidRPr="00C11B13" w:rsidTr="00C11B13">
        <w:trPr>
          <w:trHeight w:val="998"/>
        </w:trPr>
        <w:tc>
          <w:tcPr>
            <w:tcW w:w="560"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4</w:t>
            </w:r>
          </w:p>
        </w:tc>
        <w:tc>
          <w:tcPr>
            <w:tcW w:w="4558"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«Развитие физической культуры и спорта»</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84</w:t>
            </w:r>
          </w:p>
        </w:tc>
        <w:tc>
          <w:tcPr>
            <w:tcW w:w="125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4</w:t>
            </w:r>
          </w:p>
        </w:tc>
        <w:tc>
          <w:tcPr>
            <w:tcW w:w="172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335</w:t>
            </w:r>
          </w:p>
        </w:tc>
      </w:tr>
      <w:tr w:rsidR="00C11B13" w:rsidRPr="00C11B13" w:rsidTr="00C11B13">
        <w:trPr>
          <w:trHeight w:val="261"/>
        </w:trPr>
        <w:tc>
          <w:tcPr>
            <w:tcW w:w="560"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5</w:t>
            </w:r>
          </w:p>
        </w:tc>
        <w:tc>
          <w:tcPr>
            <w:tcW w:w="4558"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«Молодежная политика»</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c>
          <w:tcPr>
            <w:tcW w:w="125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w:t>
            </w:r>
          </w:p>
        </w:tc>
        <w:tc>
          <w:tcPr>
            <w:tcW w:w="172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200</w:t>
            </w:r>
          </w:p>
        </w:tc>
      </w:tr>
      <w:tr w:rsidR="00C11B13" w:rsidRPr="00C11B13" w:rsidTr="00C11B13">
        <w:trPr>
          <w:trHeight w:val="945"/>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6</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«Управление имуществом»</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r>
      <w:tr w:rsidR="00C11B13" w:rsidRPr="00C11B13" w:rsidTr="00C11B13">
        <w:trPr>
          <w:trHeight w:val="1020"/>
        </w:trPr>
        <w:tc>
          <w:tcPr>
            <w:tcW w:w="560"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7</w:t>
            </w:r>
          </w:p>
        </w:tc>
        <w:tc>
          <w:tcPr>
            <w:tcW w:w="4558"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«Управление финансами»</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89</w:t>
            </w:r>
          </w:p>
        </w:tc>
        <w:tc>
          <w:tcPr>
            <w:tcW w:w="125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5</w:t>
            </w:r>
          </w:p>
        </w:tc>
        <w:tc>
          <w:tcPr>
            <w:tcW w:w="172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442,9</w:t>
            </w:r>
          </w:p>
        </w:tc>
      </w:tr>
      <w:tr w:rsidR="00C11B13" w:rsidRPr="00C11B13" w:rsidTr="00C11B13">
        <w:trPr>
          <w:trHeight w:val="1421"/>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8</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r>
      <w:tr w:rsidR="00C11B13" w:rsidRPr="00C11B13" w:rsidTr="00C11B13">
        <w:trPr>
          <w:trHeight w:val="1400"/>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9</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50</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r>
      <w:tr w:rsidR="00C11B13" w:rsidRPr="00C11B13" w:rsidTr="00C11B13">
        <w:trPr>
          <w:trHeight w:val="1547"/>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t>10</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74,7</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3</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224,2</w:t>
            </w:r>
          </w:p>
        </w:tc>
      </w:tr>
      <w:tr w:rsidR="00C11B13" w:rsidRPr="00C11B13" w:rsidTr="00C11B13">
        <w:trPr>
          <w:trHeight w:val="973"/>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val="en-US" w:eastAsia="ru-RU" w:bidi="en-US"/>
              </w:rPr>
            </w:pPr>
            <w:r w:rsidRPr="00C11B13">
              <w:rPr>
                <w:rFonts w:ascii="Times New Roman" w:eastAsia="Times New Roman" w:hAnsi="Times New Roman" w:cs="Times New Roman"/>
                <w:color w:val="000000"/>
                <w:sz w:val="24"/>
                <w:szCs w:val="24"/>
                <w:lang w:val="en-US" w:eastAsia="ru-RU" w:bidi="en-US"/>
              </w:rPr>
              <w:lastRenderedPageBreak/>
              <w:t>11</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«Развитие сельского хозяйства»</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99,6</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3</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298,8</w:t>
            </w:r>
          </w:p>
        </w:tc>
      </w:tr>
      <w:tr w:rsidR="00C11B13" w:rsidRPr="00C11B13" w:rsidTr="00C11B13">
        <w:trPr>
          <w:trHeight w:val="1260"/>
        </w:trPr>
        <w:tc>
          <w:tcPr>
            <w:tcW w:w="560"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12</w:t>
            </w:r>
          </w:p>
        </w:tc>
        <w:tc>
          <w:tcPr>
            <w:tcW w:w="4558"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«Межнациональные отношения и поддержка казачества»</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99</w:t>
            </w:r>
          </w:p>
        </w:tc>
        <w:tc>
          <w:tcPr>
            <w:tcW w:w="125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2</w:t>
            </w:r>
          </w:p>
        </w:tc>
        <w:tc>
          <w:tcPr>
            <w:tcW w:w="172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198</w:t>
            </w:r>
          </w:p>
        </w:tc>
      </w:tr>
      <w:tr w:rsidR="00C11B13" w:rsidRPr="00C11B13" w:rsidTr="00C11B13">
        <w:trPr>
          <w:trHeight w:val="1260"/>
        </w:trPr>
        <w:tc>
          <w:tcPr>
            <w:tcW w:w="560"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13</w:t>
            </w:r>
          </w:p>
        </w:tc>
        <w:tc>
          <w:tcPr>
            <w:tcW w:w="4558"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c>
          <w:tcPr>
            <w:tcW w:w="125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w:t>
            </w:r>
          </w:p>
        </w:tc>
        <w:tc>
          <w:tcPr>
            <w:tcW w:w="172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r>
      <w:tr w:rsidR="00C11B13" w:rsidRPr="00C11B13" w:rsidTr="00C11B13">
        <w:trPr>
          <w:trHeight w:val="1260"/>
        </w:trPr>
        <w:tc>
          <w:tcPr>
            <w:tcW w:w="560" w:type="dxa"/>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val="en-US" w:eastAsia="ru-RU" w:bidi="en-US"/>
              </w:rPr>
              <w:t>1</w:t>
            </w:r>
            <w:r w:rsidRPr="00C11B13">
              <w:rPr>
                <w:rFonts w:ascii="Times New Roman" w:eastAsia="Times New Roman" w:hAnsi="Times New Roman" w:cs="Times New Roman"/>
                <w:color w:val="000000"/>
                <w:sz w:val="24"/>
                <w:szCs w:val="24"/>
                <w:lang w:eastAsia="ru-RU" w:bidi="en-US"/>
              </w:rPr>
              <w:t>4</w:t>
            </w:r>
          </w:p>
        </w:tc>
        <w:tc>
          <w:tcPr>
            <w:tcW w:w="4558"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bidi="en-US"/>
              </w:rPr>
            </w:pPr>
            <w:r w:rsidRPr="00C11B13">
              <w:rPr>
                <w:rFonts w:ascii="Times New Roman" w:eastAsia="Times New Roman" w:hAnsi="Times New Roman" w:cs="Times New Roman"/>
                <w:sz w:val="24"/>
                <w:szCs w:val="24"/>
                <w:lang w:eastAsia="ru-RU" w:bidi="en-US"/>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c>
          <w:tcPr>
            <w:tcW w:w="125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w:t>
            </w:r>
          </w:p>
        </w:tc>
        <w:tc>
          <w:tcPr>
            <w:tcW w:w="172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right"/>
              <w:rPr>
                <w:rFonts w:ascii="Times New Roman" w:eastAsia="Times New Roman" w:hAnsi="Times New Roman" w:cs="Times New Roman"/>
                <w:color w:val="000000"/>
                <w:sz w:val="24"/>
                <w:szCs w:val="24"/>
                <w:lang w:eastAsia="ru-RU" w:bidi="en-US"/>
              </w:rPr>
            </w:pPr>
            <w:r w:rsidRPr="00C11B13">
              <w:rPr>
                <w:rFonts w:ascii="Times New Roman" w:eastAsia="Times New Roman" w:hAnsi="Times New Roman" w:cs="Times New Roman"/>
                <w:color w:val="000000"/>
                <w:sz w:val="24"/>
                <w:szCs w:val="24"/>
                <w:lang w:eastAsia="ru-RU" w:bidi="en-US"/>
              </w:rPr>
              <w:t>100</w:t>
            </w:r>
          </w:p>
        </w:tc>
      </w:tr>
    </w:tbl>
    <w:p w:rsidR="00C11B13" w:rsidRPr="00C11B13" w:rsidRDefault="00C11B13" w:rsidP="0019297E">
      <w:pPr>
        <w:spacing w:after="0" w:line="240" w:lineRule="auto"/>
        <w:ind w:firstLine="709"/>
        <w:jc w:val="both"/>
        <w:rPr>
          <w:rFonts w:ascii="Times New Roman" w:hAnsi="Times New Roman" w:cs="Times New Roman"/>
          <w:sz w:val="28"/>
          <w:szCs w:val="28"/>
        </w:rPr>
      </w:pPr>
    </w:p>
    <w:p w:rsidR="008D55E3" w:rsidRDefault="008D55E3" w:rsidP="002801FD">
      <w:pPr>
        <w:spacing w:after="0" w:line="240" w:lineRule="auto"/>
        <w:ind w:firstLine="709"/>
        <w:jc w:val="both"/>
        <w:rPr>
          <w:rFonts w:ascii="Times New Roman" w:hAnsi="Times New Roman" w:cs="Times New Roman"/>
          <w:color w:val="FF0000"/>
          <w:sz w:val="28"/>
          <w:szCs w:val="28"/>
        </w:rPr>
      </w:pPr>
    </w:p>
    <w:tbl>
      <w:tblPr>
        <w:tblW w:w="9369" w:type="dxa"/>
        <w:tblInd w:w="95" w:type="dxa"/>
        <w:tblLayout w:type="fixed"/>
        <w:tblLook w:val="04A0" w:firstRow="1" w:lastRow="0" w:firstColumn="1" w:lastColumn="0" w:noHBand="0" w:noVBand="1"/>
      </w:tblPr>
      <w:tblGrid>
        <w:gridCol w:w="12"/>
        <w:gridCol w:w="513"/>
        <w:gridCol w:w="4024"/>
        <w:gridCol w:w="851"/>
        <w:gridCol w:w="1843"/>
        <w:gridCol w:w="850"/>
        <w:gridCol w:w="1276"/>
      </w:tblGrid>
      <w:tr w:rsidR="00C11B13" w:rsidRPr="00C11B13" w:rsidTr="00B02510">
        <w:trPr>
          <w:trHeight w:val="375"/>
        </w:trPr>
        <w:tc>
          <w:tcPr>
            <w:tcW w:w="9369" w:type="dxa"/>
            <w:gridSpan w:val="7"/>
            <w:noWrap/>
            <w:vAlign w:val="bottom"/>
            <w:hideMark/>
          </w:tcPr>
          <w:p w:rsidR="00C11B13" w:rsidRPr="00C11B13" w:rsidRDefault="00C11B13" w:rsidP="00C11B13">
            <w:pPr>
              <w:spacing w:after="0" w:line="240" w:lineRule="auto"/>
              <w:ind w:firstLine="47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16. </w:t>
            </w:r>
            <w:r w:rsidRPr="00C11B13">
              <w:rPr>
                <w:rFonts w:ascii="Times New Roman" w:eastAsia="Times New Roman" w:hAnsi="Times New Roman" w:cs="Times New Roman"/>
                <w:b/>
                <w:bCs/>
                <w:sz w:val="28"/>
                <w:szCs w:val="28"/>
                <w:lang w:eastAsia="ru-RU"/>
              </w:rPr>
              <w:t xml:space="preserve">Оценка </w:t>
            </w:r>
            <w:proofErr w:type="gramStart"/>
            <w:r w:rsidRPr="00C11B13">
              <w:rPr>
                <w:rFonts w:ascii="Times New Roman" w:eastAsia="Times New Roman" w:hAnsi="Times New Roman" w:cs="Times New Roman"/>
                <w:b/>
                <w:bCs/>
                <w:sz w:val="28"/>
                <w:szCs w:val="28"/>
                <w:lang w:eastAsia="ru-RU"/>
              </w:rPr>
              <w:t>эффективности реализации муниципальных программ</w:t>
            </w:r>
            <w:r>
              <w:rPr>
                <w:rFonts w:ascii="Times New Roman" w:eastAsia="Times New Roman" w:hAnsi="Times New Roman" w:cs="Times New Roman"/>
                <w:b/>
                <w:bCs/>
                <w:sz w:val="28"/>
                <w:szCs w:val="28"/>
                <w:lang w:eastAsia="ru-RU"/>
              </w:rPr>
              <w:t xml:space="preserve"> </w:t>
            </w:r>
            <w:r w:rsidRPr="00C11B13">
              <w:rPr>
                <w:rFonts w:ascii="Times New Roman" w:eastAsia="Times New Roman" w:hAnsi="Times New Roman" w:cs="Times New Roman"/>
                <w:b/>
                <w:bCs/>
                <w:sz w:val="28"/>
                <w:szCs w:val="28"/>
                <w:lang w:eastAsia="ru-RU"/>
              </w:rPr>
              <w:t>Курского муниципального района Ставропольского края</w:t>
            </w:r>
            <w:proofErr w:type="gramEnd"/>
            <w:r w:rsidRPr="00C11B13">
              <w:rPr>
                <w:rFonts w:ascii="Times New Roman" w:eastAsia="Times New Roman" w:hAnsi="Times New Roman" w:cs="Times New Roman"/>
                <w:b/>
                <w:bCs/>
                <w:sz w:val="28"/>
                <w:szCs w:val="28"/>
                <w:lang w:eastAsia="ru-RU"/>
              </w:rPr>
              <w:t xml:space="preserve"> за 2020 год</w:t>
            </w:r>
          </w:p>
        </w:tc>
      </w:tr>
      <w:tr w:rsidR="00C11B13" w:rsidRPr="00C11B13" w:rsidTr="00B02510">
        <w:trPr>
          <w:trHeight w:val="330"/>
        </w:trPr>
        <w:tc>
          <w:tcPr>
            <w:tcW w:w="9369" w:type="dxa"/>
            <w:gridSpan w:val="7"/>
            <w:noWrap/>
            <w:vAlign w:val="bottom"/>
            <w:hideMark/>
          </w:tcPr>
          <w:p w:rsidR="00C11B13" w:rsidRPr="00C11B13" w:rsidRDefault="00C11B13" w:rsidP="00C11B13">
            <w:pPr>
              <w:spacing w:after="0" w:line="240" w:lineRule="auto"/>
              <w:ind w:firstLine="472"/>
              <w:jc w:val="both"/>
              <w:rPr>
                <w:rFonts w:ascii="Times New Roman" w:eastAsia="Times New Roman" w:hAnsi="Times New Roman" w:cs="Times New Roman"/>
                <w:b/>
                <w:bCs/>
                <w:sz w:val="28"/>
                <w:szCs w:val="28"/>
                <w:lang w:eastAsia="ru-RU"/>
              </w:rPr>
            </w:pPr>
          </w:p>
        </w:tc>
      </w:tr>
      <w:tr w:rsidR="00C11B13" w:rsidRPr="00C11B13" w:rsidTr="00B02510">
        <w:trPr>
          <w:gridBefore w:val="1"/>
          <w:wBefore w:w="12" w:type="dxa"/>
          <w:trHeight w:val="315"/>
        </w:trPr>
        <w:tc>
          <w:tcPr>
            <w:tcW w:w="513" w:type="dxa"/>
            <w:vMerge w:val="restart"/>
            <w:tcBorders>
              <w:top w:val="single" w:sz="4" w:space="0" w:color="auto"/>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lang w:eastAsia="ru-RU"/>
              </w:rPr>
            </w:pPr>
            <w:r w:rsidRPr="00C11B13">
              <w:rPr>
                <w:rFonts w:ascii="Times New Roman" w:eastAsia="Times New Roman" w:hAnsi="Times New Roman" w:cs="Times New Roman"/>
                <w:lang w:eastAsia="ru-RU"/>
              </w:rPr>
              <w:t xml:space="preserve">№ </w:t>
            </w:r>
            <w:proofErr w:type="gramStart"/>
            <w:r w:rsidRPr="00C11B13">
              <w:rPr>
                <w:rFonts w:ascii="Times New Roman" w:eastAsia="Times New Roman" w:hAnsi="Times New Roman" w:cs="Times New Roman"/>
                <w:lang w:eastAsia="ru-RU"/>
              </w:rPr>
              <w:t>п</w:t>
            </w:r>
            <w:proofErr w:type="gramEnd"/>
            <w:r w:rsidRPr="00C11B13">
              <w:rPr>
                <w:rFonts w:ascii="Times New Roman" w:eastAsia="Times New Roman" w:hAnsi="Times New Roman" w:cs="Times New Roman"/>
                <w:lang w:eastAsia="ru-RU"/>
              </w:rPr>
              <w:t>/п</w:t>
            </w:r>
          </w:p>
        </w:tc>
        <w:tc>
          <w:tcPr>
            <w:tcW w:w="4024" w:type="dxa"/>
            <w:vMerge w:val="restart"/>
            <w:tcBorders>
              <w:top w:val="single" w:sz="4" w:space="0" w:color="auto"/>
              <w:left w:val="single" w:sz="4" w:space="0" w:color="auto"/>
              <w:bottom w:val="single" w:sz="4" w:space="0" w:color="auto"/>
              <w:right w:val="single" w:sz="4" w:space="0" w:color="auto"/>
            </w:tcBorders>
          </w:tcPr>
          <w:p w:rsidR="00C11B13" w:rsidRPr="00C11B13" w:rsidRDefault="00C11B13" w:rsidP="00C11B13">
            <w:pPr>
              <w:spacing w:after="0" w:line="240" w:lineRule="auto"/>
              <w:jc w:val="center"/>
              <w:rPr>
                <w:rFonts w:ascii="Times New Roman" w:eastAsia="Times New Roman" w:hAnsi="Times New Roman" w:cs="Times New Roman"/>
                <w:lang w:eastAsia="ru-RU"/>
              </w:rPr>
            </w:pPr>
          </w:p>
          <w:p w:rsidR="00C11B13" w:rsidRPr="00C11B13" w:rsidRDefault="00C11B13" w:rsidP="00C11B13">
            <w:pPr>
              <w:spacing w:after="0" w:line="240" w:lineRule="auto"/>
              <w:jc w:val="center"/>
              <w:rPr>
                <w:rFonts w:ascii="Times New Roman" w:eastAsia="Times New Roman" w:hAnsi="Times New Roman" w:cs="Times New Roman"/>
                <w:lang w:eastAsia="ru-RU"/>
              </w:rPr>
            </w:pPr>
          </w:p>
          <w:p w:rsidR="00C11B13" w:rsidRPr="00C11B13" w:rsidRDefault="00C11B13" w:rsidP="00C11B13">
            <w:pPr>
              <w:spacing w:after="0" w:line="240" w:lineRule="auto"/>
              <w:jc w:val="center"/>
              <w:rPr>
                <w:rFonts w:ascii="Times New Roman" w:eastAsia="Times New Roman" w:hAnsi="Times New Roman" w:cs="Times New Roman"/>
                <w:lang w:eastAsia="ru-RU"/>
              </w:rPr>
            </w:pPr>
            <w:r w:rsidRPr="00C11B13">
              <w:rPr>
                <w:rFonts w:ascii="Times New Roman" w:eastAsia="Times New Roman" w:hAnsi="Times New Roman" w:cs="Times New Roman"/>
                <w:lang w:eastAsia="ru-RU"/>
              </w:rPr>
              <w:t>Наименование муниципальной программы</w:t>
            </w:r>
          </w:p>
        </w:tc>
        <w:tc>
          <w:tcPr>
            <w:tcW w:w="4820" w:type="dxa"/>
            <w:gridSpan w:val="4"/>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lang w:eastAsia="ru-RU"/>
              </w:rPr>
            </w:pPr>
            <w:r w:rsidRPr="00C11B13">
              <w:rPr>
                <w:rFonts w:ascii="Times New Roman" w:eastAsia="Times New Roman" w:hAnsi="Times New Roman" w:cs="Times New Roman"/>
                <w:lang w:eastAsia="ru-RU"/>
              </w:rPr>
              <w:t xml:space="preserve">Критерии оценки эффективности реализации муниципальных программ </w:t>
            </w:r>
          </w:p>
        </w:tc>
      </w:tr>
      <w:tr w:rsidR="00B02510" w:rsidRPr="00C11B13" w:rsidTr="00B02510">
        <w:trPr>
          <w:gridBefore w:val="1"/>
          <w:wBefore w:w="12" w:type="dxa"/>
          <w:cantSplit/>
          <w:trHeight w:val="221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lang w:eastAsia="ru-RU"/>
              </w:rPr>
            </w:pPr>
          </w:p>
        </w:tc>
        <w:tc>
          <w:tcPr>
            <w:tcW w:w="4024" w:type="dxa"/>
            <w:vMerge/>
            <w:tcBorders>
              <w:top w:val="single" w:sz="4" w:space="0" w:color="auto"/>
              <w:left w:val="single" w:sz="4" w:space="0" w:color="auto"/>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textDirection w:val="btLr"/>
            <w:hideMark/>
          </w:tcPr>
          <w:p w:rsidR="00C11B13" w:rsidRPr="00C11B13" w:rsidRDefault="00C11B13" w:rsidP="00B02510">
            <w:pPr>
              <w:spacing w:after="0" w:line="240" w:lineRule="auto"/>
              <w:ind w:left="113" w:right="113"/>
              <w:jc w:val="center"/>
              <w:rPr>
                <w:rFonts w:ascii="Times New Roman" w:eastAsia="Times New Roman" w:hAnsi="Times New Roman" w:cs="Times New Roman"/>
                <w:sz w:val="24"/>
                <w:lang w:eastAsia="ru-RU"/>
              </w:rPr>
            </w:pPr>
            <w:r w:rsidRPr="00C11B13">
              <w:rPr>
                <w:rFonts w:ascii="Times New Roman" w:eastAsia="Times New Roman" w:hAnsi="Times New Roman" w:cs="Times New Roman"/>
                <w:sz w:val="24"/>
                <w:lang w:eastAsia="ru-RU"/>
              </w:rPr>
              <w:t xml:space="preserve">Степень достижения целей </w:t>
            </w:r>
          </w:p>
        </w:tc>
        <w:tc>
          <w:tcPr>
            <w:tcW w:w="1843" w:type="dxa"/>
            <w:tcBorders>
              <w:top w:val="nil"/>
              <w:left w:val="nil"/>
              <w:bottom w:val="single" w:sz="4" w:space="0" w:color="auto"/>
              <w:right w:val="single" w:sz="4" w:space="0" w:color="auto"/>
            </w:tcBorders>
            <w:textDirection w:val="btLr"/>
            <w:hideMark/>
          </w:tcPr>
          <w:p w:rsidR="00C11B13" w:rsidRPr="00C11B13" w:rsidRDefault="00C11B13" w:rsidP="00B02510">
            <w:pPr>
              <w:spacing w:after="0" w:line="240" w:lineRule="auto"/>
              <w:ind w:left="113" w:right="113"/>
              <w:jc w:val="center"/>
              <w:rPr>
                <w:rFonts w:ascii="Times New Roman" w:eastAsia="Times New Roman" w:hAnsi="Times New Roman" w:cs="Times New Roman"/>
                <w:sz w:val="24"/>
                <w:lang w:eastAsia="ru-RU"/>
              </w:rPr>
            </w:pPr>
            <w:r w:rsidRPr="00C11B13">
              <w:rPr>
                <w:rFonts w:ascii="Times New Roman" w:eastAsia="Times New Roman" w:hAnsi="Times New Roman" w:cs="Times New Roman"/>
                <w:sz w:val="24"/>
                <w:lang w:eastAsia="ru-RU"/>
              </w:rPr>
              <w:t>Степень соответствия кассовых расходов их запланированному уровню</w:t>
            </w:r>
          </w:p>
        </w:tc>
        <w:tc>
          <w:tcPr>
            <w:tcW w:w="850" w:type="dxa"/>
            <w:tcBorders>
              <w:top w:val="nil"/>
              <w:left w:val="nil"/>
              <w:bottom w:val="single" w:sz="4" w:space="0" w:color="auto"/>
              <w:right w:val="single" w:sz="4" w:space="0" w:color="auto"/>
            </w:tcBorders>
            <w:textDirection w:val="btLr"/>
            <w:hideMark/>
          </w:tcPr>
          <w:p w:rsidR="00C11B13" w:rsidRPr="00C11B13" w:rsidRDefault="00C11B13" w:rsidP="00B02510">
            <w:pPr>
              <w:spacing w:after="0" w:line="240" w:lineRule="auto"/>
              <w:ind w:left="113" w:right="113"/>
              <w:jc w:val="center"/>
              <w:rPr>
                <w:rFonts w:ascii="Times New Roman" w:eastAsia="Times New Roman" w:hAnsi="Times New Roman" w:cs="Times New Roman"/>
                <w:sz w:val="24"/>
                <w:lang w:eastAsia="ru-RU"/>
              </w:rPr>
            </w:pPr>
            <w:r w:rsidRPr="00C11B13">
              <w:rPr>
                <w:rFonts w:ascii="Times New Roman" w:eastAsia="Times New Roman" w:hAnsi="Times New Roman" w:cs="Times New Roman"/>
                <w:sz w:val="24"/>
                <w:lang w:eastAsia="ru-RU"/>
              </w:rPr>
              <w:t xml:space="preserve">Оценка эффективности </w:t>
            </w:r>
          </w:p>
        </w:tc>
        <w:tc>
          <w:tcPr>
            <w:tcW w:w="1276" w:type="dxa"/>
            <w:tcBorders>
              <w:top w:val="nil"/>
              <w:left w:val="nil"/>
              <w:bottom w:val="single" w:sz="4" w:space="0" w:color="auto"/>
              <w:right w:val="single" w:sz="4" w:space="0" w:color="auto"/>
            </w:tcBorders>
            <w:textDirection w:val="btLr"/>
            <w:hideMark/>
          </w:tcPr>
          <w:p w:rsidR="00C11B13" w:rsidRPr="00C11B13" w:rsidRDefault="00C11B13" w:rsidP="00B02510">
            <w:pPr>
              <w:spacing w:after="0" w:line="240" w:lineRule="auto"/>
              <w:ind w:left="113" w:right="113"/>
              <w:jc w:val="center"/>
              <w:rPr>
                <w:rFonts w:ascii="Times New Roman" w:eastAsia="Times New Roman" w:hAnsi="Times New Roman" w:cs="Times New Roman"/>
                <w:sz w:val="24"/>
                <w:lang w:eastAsia="ru-RU"/>
              </w:rPr>
            </w:pPr>
            <w:r w:rsidRPr="00C11B13">
              <w:rPr>
                <w:rFonts w:ascii="Times New Roman" w:eastAsia="Times New Roman" w:hAnsi="Times New Roman" w:cs="Times New Roman"/>
                <w:sz w:val="24"/>
                <w:lang w:eastAsia="ru-RU"/>
              </w:rPr>
              <w:t xml:space="preserve">Оценка результативности достижения целей </w:t>
            </w:r>
          </w:p>
        </w:tc>
      </w:tr>
      <w:tr w:rsidR="00B02510" w:rsidRPr="00C11B13" w:rsidTr="00B02510">
        <w:trPr>
          <w:gridBefore w:val="1"/>
          <w:wBefore w:w="12" w:type="dxa"/>
          <w:trHeight w:val="561"/>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1</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«Развитие образования»</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101,0</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98,6</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99,8</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579"/>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2</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«Социальная поддержка граждан»</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97,4</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99,4</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98,4</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660"/>
        </w:trPr>
        <w:tc>
          <w:tcPr>
            <w:tcW w:w="513" w:type="dxa"/>
            <w:tcBorders>
              <w:top w:val="single" w:sz="4" w:space="0" w:color="auto"/>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3</w:t>
            </w:r>
          </w:p>
        </w:tc>
        <w:tc>
          <w:tcPr>
            <w:tcW w:w="4024"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«Сохранение и развитие культуры»</w:t>
            </w:r>
          </w:p>
        </w:tc>
        <w:tc>
          <w:tcPr>
            <w:tcW w:w="85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90,0</w:t>
            </w:r>
          </w:p>
        </w:tc>
        <w:tc>
          <w:tcPr>
            <w:tcW w:w="1843"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83,1</w:t>
            </w:r>
          </w:p>
        </w:tc>
        <w:tc>
          <w:tcPr>
            <w:tcW w:w="850"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86,5</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ниже плановой</w:t>
            </w:r>
          </w:p>
        </w:tc>
      </w:tr>
      <w:tr w:rsidR="00B02510" w:rsidRPr="00C11B13" w:rsidTr="00B02510">
        <w:trPr>
          <w:gridBefore w:val="1"/>
          <w:wBefore w:w="12" w:type="dxa"/>
          <w:trHeight w:val="720"/>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4</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«Развитие физической культуры и спорта»</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98,2</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84</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91,0</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780"/>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lastRenderedPageBreak/>
              <w:t>5</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«Молодежная политика»</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98,8</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99,9</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99,4</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705"/>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6</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«Управление имуществом»</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290,8</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195,4</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выше плановой</w:t>
            </w:r>
          </w:p>
        </w:tc>
      </w:tr>
      <w:tr w:rsidR="00B02510" w:rsidRPr="00C11B13" w:rsidTr="00B02510">
        <w:trPr>
          <w:gridBefore w:val="1"/>
          <w:wBefore w:w="12" w:type="dxa"/>
          <w:trHeight w:val="700"/>
        </w:trPr>
        <w:tc>
          <w:tcPr>
            <w:tcW w:w="513"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7</w:t>
            </w:r>
          </w:p>
        </w:tc>
        <w:tc>
          <w:tcPr>
            <w:tcW w:w="4024" w:type="dxa"/>
            <w:vMerge w:val="restart"/>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«Управление финансами»</w:t>
            </w:r>
          </w:p>
        </w:tc>
        <w:tc>
          <w:tcPr>
            <w:tcW w:w="851" w:type="dxa"/>
            <w:vMerge w:val="restart"/>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90,7</w:t>
            </w:r>
          </w:p>
        </w:tc>
        <w:tc>
          <w:tcPr>
            <w:tcW w:w="1843" w:type="dxa"/>
            <w:vMerge w:val="restart"/>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96</w:t>
            </w:r>
          </w:p>
        </w:tc>
        <w:tc>
          <w:tcPr>
            <w:tcW w:w="850" w:type="dxa"/>
            <w:vMerge w:val="restart"/>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89,7</w:t>
            </w:r>
          </w:p>
        </w:tc>
        <w:tc>
          <w:tcPr>
            <w:tcW w:w="1276" w:type="dxa"/>
            <w:vMerge w:val="restart"/>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Pr>
        <w:tc>
          <w:tcPr>
            <w:tcW w:w="513" w:type="dxa"/>
            <w:tcBorders>
              <w:top w:val="single" w:sz="4" w:space="0" w:color="auto"/>
              <w:left w:val="single" w:sz="4" w:space="0" w:color="auto"/>
              <w:bottom w:val="nil"/>
              <w:right w:val="single" w:sz="4" w:space="0" w:color="auto"/>
            </w:tcBorders>
            <w:hideMark/>
          </w:tcPr>
          <w:p w:rsidR="00C11B13" w:rsidRPr="00C11B13" w:rsidRDefault="00C11B13" w:rsidP="00C11B13">
            <w:pPr>
              <w:spacing w:after="0" w:line="240" w:lineRule="auto"/>
              <w:rPr>
                <w:rFonts w:ascii="Calibri" w:eastAsia="Times New Roman" w:hAnsi="Calibri" w:cs="Times New Roman"/>
                <w:sz w:val="20"/>
                <w:szCs w:val="20"/>
                <w:lang w:eastAsia="ru-RU"/>
              </w:rPr>
            </w:pPr>
          </w:p>
        </w:tc>
        <w:tc>
          <w:tcPr>
            <w:tcW w:w="4024" w:type="dxa"/>
            <w:vMerge/>
            <w:tcBorders>
              <w:top w:val="nil"/>
              <w:left w:val="nil"/>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p>
        </w:tc>
        <w:tc>
          <w:tcPr>
            <w:tcW w:w="851" w:type="dxa"/>
            <w:vMerge/>
            <w:tcBorders>
              <w:top w:val="nil"/>
              <w:left w:val="nil"/>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rPr>
            </w:pPr>
          </w:p>
        </w:tc>
        <w:tc>
          <w:tcPr>
            <w:tcW w:w="1843" w:type="dxa"/>
            <w:vMerge/>
            <w:tcBorders>
              <w:top w:val="nil"/>
              <w:left w:val="nil"/>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rPr>
            </w:pPr>
          </w:p>
        </w:tc>
        <w:tc>
          <w:tcPr>
            <w:tcW w:w="850" w:type="dxa"/>
            <w:vMerge/>
            <w:tcBorders>
              <w:top w:val="nil"/>
              <w:left w:val="nil"/>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nil"/>
              <w:bottom w:val="single" w:sz="4" w:space="0" w:color="auto"/>
              <w:right w:val="single" w:sz="4" w:space="0" w:color="auto"/>
            </w:tcBorders>
            <w:vAlign w:val="center"/>
            <w:hideMark/>
          </w:tcPr>
          <w:p w:rsidR="00C11B13" w:rsidRPr="00C11B13" w:rsidRDefault="00C11B13" w:rsidP="00C11B13">
            <w:pPr>
              <w:spacing w:after="0" w:line="240" w:lineRule="auto"/>
              <w:rPr>
                <w:rFonts w:ascii="Times New Roman" w:eastAsia="Times New Roman" w:hAnsi="Times New Roman" w:cs="Times New Roman"/>
                <w:sz w:val="24"/>
                <w:szCs w:val="24"/>
                <w:lang w:eastAsia="ru-RU"/>
              </w:rPr>
            </w:pPr>
          </w:p>
        </w:tc>
      </w:tr>
      <w:tr w:rsidR="00B02510" w:rsidRPr="00C11B13" w:rsidTr="00B02510">
        <w:trPr>
          <w:gridBefore w:val="1"/>
          <w:wBefore w:w="12" w:type="dxa"/>
          <w:trHeight w:val="1035"/>
        </w:trPr>
        <w:tc>
          <w:tcPr>
            <w:tcW w:w="513" w:type="dxa"/>
            <w:tcBorders>
              <w:top w:val="single" w:sz="4" w:space="0" w:color="auto"/>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8</w:t>
            </w:r>
          </w:p>
        </w:tc>
        <w:tc>
          <w:tcPr>
            <w:tcW w:w="4024"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p>
        </w:tc>
        <w:tc>
          <w:tcPr>
            <w:tcW w:w="851"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w:t>
            </w:r>
          </w:p>
        </w:tc>
        <w:tc>
          <w:tcPr>
            <w:tcW w:w="1843"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1050"/>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9</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98,9</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50</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74,5</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ниже плановой</w:t>
            </w:r>
          </w:p>
        </w:tc>
      </w:tr>
      <w:tr w:rsidR="00B02510" w:rsidRPr="00C11B13" w:rsidTr="00B02510">
        <w:trPr>
          <w:gridBefore w:val="1"/>
          <w:wBefore w:w="12" w:type="dxa"/>
          <w:trHeight w:val="1020"/>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10</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83,5</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74,7</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79,1</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ниже плановой</w:t>
            </w:r>
          </w:p>
        </w:tc>
      </w:tr>
      <w:tr w:rsidR="00B02510" w:rsidRPr="00C11B13" w:rsidTr="00B02510">
        <w:trPr>
          <w:gridBefore w:val="1"/>
          <w:wBefore w:w="12" w:type="dxa"/>
          <w:trHeight w:val="720"/>
        </w:trPr>
        <w:tc>
          <w:tcPr>
            <w:tcW w:w="513" w:type="dxa"/>
            <w:tcBorders>
              <w:top w:val="nil"/>
              <w:left w:val="single" w:sz="4" w:space="0" w:color="auto"/>
              <w:bottom w:val="single" w:sz="4" w:space="0" w:color="000000"/>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11</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«Развитие сельского хозяйства»</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96,7</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99,6</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98,1</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1005"/>
        </w:trPr>
        <w:tc>
          <w:tcPr>
            <w:tcW w:w="513"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12</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«Межнациональные отношения и поддержка казачества»</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81</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99,1</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90</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плановая</w:t>
            </w:r>
          </w:p>
        </w:tc>
      </w:tr>
      <w:tr w:rsidR="00B02510" w:rsidRPr="00C11B13" w:rsidTr="00B02510">
        <w:trPr>
          <w:gridBefore w:val="1"/>
          <w:wBefore w:w="12" w:type="dxa"/>
          <w:trHeight w:val="780"/>
        </w:trPr>
        <w:tc>
          <w:tcPr>
            <w:tcW w:w="513"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13</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101,6</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100,8</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выше плановой</w:t>
            </w:r>
          </w:p>
        </w:tc>
      </w:tr>
      <w:tr w:rsidR="00B02510" w:rsidRPr="00C11B13" w:rsidTr="00B02510">
        <w:trPr>
          <w:gridBefore w:val="1"/>
          <w:wBefore w:w="12" w:type="dxa"/>
          <w:trHeight w:val="945"/>
        </w:trPr>
        <w:tc>
          <w:tcPr>
            <w:tcW w:w="513" w:type="dxa"/>
            <w:tcBorders>
              <w:top w:val="nil"/>
              <w:left w:val="single" w:sz="4" w:space="0" w:color="auto"/>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14</w:t>
            </w:r>
          </w:p>
        </w:tc>
        <w:tc>
          <w:tcPr>
            <w:tcW w:w="4024" w:type="dxa"/>
            <w:tcBorders>
              <w:top w:val="nil"/>
              <w:left w:val="nil"/>
              <w:bottom w:val="single" w:sz="4" w:space="0" w:color="auto"/>
              <w:right w:val="single" w:sz="4" w:space="0" w:color="auto"/>
            </w:tcBorders>
            <w:hideMark/>
          </w:tcPr>
          <w:p w:rsidR="00C11B13" w:rsidRPr="00C11B13" w:rsidRDefault="00C11B13" w:rsidP="00C11B13">
            <w:pPr>
              <w:spacing w:after="0" w:line="240" w:lineRule="auto"/>
              <w:rPr>
                <w:rFonts w:ascii="Times New Roman" w:eastAsia="Times New Roman" w:hAnsi="Times New Roman" w:cs="Times New Roman"/>
                <w:bCs/>
                <w:sz w:val="24"/>
                <w:szCs w:val="24"/>
                <w:lang w:eastAsia="ru-RU"/>
              </w:rPr>
            </w:pPr>
            <w:r w:rsidRPr="00C11B13">
              <w:rPr>
                <w:rFonts w:ascii="Times New Roman" w:eastAsia="Times New Roman" w:hAnsi="Times New Roman" w:cs="Times New Roman"/>
                <w:bCs/>
                <w:sz w:val="24"/>
                <w:szCs w:val="24"/>
                <w:lang w:eastAsia="ru-RU"/>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p>
        </w:tc>
        <w:tc>
          <w:tcPr>
            <w:tcW w:w="851"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136,8</w:t>
            </w:r>
          </w:p>
        </w:tc>
        <w:tc>
          <w:tcPr>
            <w:tcW w:w="1843"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100</w:t>
            </w:r>
          </w:p>
        </w:tc>
        <w:tc>
          <w:tcPr>
            <w:tcW w:w="850"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118,4</w:t>
            </w:r>
          </w:p>
        </w:tc>
        <w:tc>
          <w:tcPr>
            <w:tcW w:w="1276" w:type="dxa"/>
            <w:tcBorders>
              <w:top w:val="nil"/>
              <w:left w:val="nil"/>
              <w:bottom w:val="single" w:sz="4" w:space="0" w:color="auto"/>
              <w:right w:val="single" w:sz="4" w:space="0" w:color="auto"/>
            </w:tcBorders>
            <w:hideMark/>
          </w:tcPr>
          <w:p w:rsidR="00C11B13" w:rsidRPr="00C11B13" w:rsidRDefault="00C11B13" w:rsidP="00C11B13">
            <w:pPr>
              <w:spacing w:after="0" w:line="240" w:lineRule="auto"/>
              <w:jc w:val="center"/>
              <w:rPr>
                <w:rFonts w:ascii="Times New Roman" w:eastAsia="Times New Roman" w:hAnsi="Times New Roman" w:cs="Times New Roman"/>
                <w:sz w:val="24"/>
                <w:szCs w:val="24"/>
                <w:lang w:eastAsia="ru-RU"/>
              </w:rPr>
            </w:pPr>
            <w:r w:rsidRPr="00C11B13">
              <w:rPr>
                <w:rFonts w:ascii="Times New Roman" w:eastAsia="Times New Roman" w:hAnsi="Times New Roman" w:cs="Times New Roman"/>
                <w:sz w:val="24"/>
                <w:szCs w:val="24"/>
                <w:lang w:eastAsia="ru-RU"/>
              </w:rPr>
              <w:t>выше плановой</w:t>
            </w:r>
          </w:p>
        </w:tc>
      </w:tr>
    </w:tbl>
    <w:p w:rsidR="00C11B13" w:rsidRDefault="00C11B13" w:rsidP="002801FD">
      <w:pPr>
        <w:spacing w:after="0" w:line="240" w:lineRule="auto"/>
        <w:ind w:firstLine="709"/>
        <w:jc w:val="both"/>
        <w:rPr>
          <w:rFonts w:ascii="Times New Roman" w:hAnsi="Times New Roman" w:cs="Times New Roman"/>
          <w:color w:val="FF0000"/>
          <w:sz w:val="28"/>
          <w:szCs w:val="28"/>
        </w:rPr>
      </w:pPr>
    </w:p>
    <w:p w:rsidR="00B02510" w:rsidRPr="00B02510" w:rsidRDefault="00B02510" w:rsidP="00B02510">
      <w:pPr>
        <w:spacing w:after="0" w:line="240" w:lineRule="auto"/>
        <w:ind w:firstLine="709"/>
        <w:jc w:val="both"/>
        <w:rPr>
          <w:rFonts w:ascii="Times New Roman" w:hAnsi="Times New Roman" w:cs="Times New Roman"/>
          <w:sz w:val="28"/>
          <w:szCs w:val="28"/>
        </w:rPr>
      </w:pPr>
      <w:r w:rsidRPr="00B02510">
        <w:rPr>
          <w:rFonts w:ascii="Times New Roman" w:hAnsi="Times New Roman" w:cs="Times New Roman"/>
          <w:sz w:val="28"/>
          <w:szCs w:val="28"/>
        </w:rPr>
        <w:lastRenderedPageBreak/>
        <w:t xml:space="preserve">По итогам </w:t>
      </w:r>
      <w:proofErr w:type="gramStart"/>
      <w:r w:rsidRPr="00B02510">
        <w:rPr>
          <w:rFonts w:ascii="Times New Roman" w:hAnsi="Times New Roman" w:cs="Times New Roman"/>
          <w:sz w:val="28"/>
          <w:szCs w:val="28"/>
        </w:rPr>
        <w:t>оценки эффективности реализации муниципальных программ Курского муниципального района Ставропольского края</w:t>
      </w:r>
      <w:proofErr w:type="gramEnd"/>
      <w:r w:rsidRPr="00B02510">
        <w:rPr>
          <w:rFonts w:ascii="Times New Roman" w:hAnsi="Times New Roman" w:cs="Times New Roman"/>
          <w:sz w:val="28"/>
          <w:szCs w:val="28"/>
        </w:rPr>
        <w:t xml:space="preserve"> за 2020 год оценку результативности достижения целей:</w:t>
      </w:r>
    </w:p>
    <w:p w:rsidR="00B02510" w:rsidRPr="00B02510" w:rsidRDefault="00B02510" w:rsidP="00B02510">
      <w:pPr>
        <w:spacing w:after="0" w:line="240" w:lineRule="auto"/>
        <w:ind w:firstLine="709"/>
        <w:jc w:val="both"/>
        <w:rPr>
          <w:rFonts w:ascii="Times New Roman" w:hAnsi="Times New Roman" w:cs="Times New Roman"/>
          <w:sz w:val="28"/>
          <w:szCs w:val="28"/>
        </w:rPr>
      </w:pPr>
      <w:proofErr w:type="gramStart"/>
      <w:r w:rsidRPr="00B02510">
        <w:rPr>
          <w:rFonts w:ascii="Times New Roman" w:hAnsi="Times New Roman" w:cs="Times New Roman"/>
          <w:sz w:val="28"/>
          <w:szCs w:val="28"/>
        </w:rPr>
        <w:t>«выше плановой» получили 3 муниципальные программы,</w:t>
      </w:r>
      <w:proofErr w:type="gramEnd"/>
    </w:p>
    <w:p w:rsidR="00B02510" w:rsidRPr="00B02510" w:rsidRDefault="00B02510" w:rsidP="00B02510">
      <w:pPr>
        <w:spacing w:after="0" w:line="240" w:lineRule="auto"/>
        <w:ind w:firstLine="709"/>
        <w:jc w:val="both"/>
        <w:rPr>
          <w:rFonts w:ascii="Times New Roman" w:hAnsi="Times New Roman" w:cs="Times New Roman"/>
          <w:sz w:val="28"/>
          <w:szCs w:val="28"/>
        </w:rPr>
      </w:pPr>
      <w:r w:rsidRPr="00B02510">
        <w:rPr>
          <w:rFonts w:ascii="Times New Roman" w:hAnsi="Times New Roman" w:cs="Times New Roman"/>
          <w:sz w:val="28"/>
          <w:szCs w:val="28"/>
        </w:rPr>
        <w:t>«плановую» получили 8 муниципальных программ,</w:t>
      </w:r>
    </w:p>
    <w:p w:rsidR="00B02510" w:rsidRPr="00B02510" w:rsidRDefault="00B02510" w:rsidP="00B02510">
      <w:pPr>
        <w:spacing w:after="0" w:line="240" w:lineRule="auto"/>
        <w:ind w:firstLine="709"/>
        <w:jc w:val="both"/>
        <w:rPr>
          <w:rFonts w:ascii="Times New Roman" w:hAnsi="Times New Roman" w:cs="Times New Roman"/>
          <w:sz w:val="28"/>
          <w:szCs w:val="28"/>
        </w:rPr>
      </w:pPr>
      <w:proofErr w:type="gramStart"/>
      <w:r w:rsidRPr="00B02510">
        <w:rPr>
          <w:rFonts w:ascii="Times New Roman" w:hAnsi="Times New Roman" w:cs="Times New Roman"/>
          <w:sz w:val="28"/>
          <w:szCs w:val="28"/>
        </w:rPr>
        <w:t xml:space="preserve">«ниже плановой» получили 3 муниципальные программы. </w:t>
      </w:r>
      <w:proofErr w:type="gramEnd"/>
    </w:p>
    <w:p w:rsidR="00B02510" w:rsidRPr="00B02510" w:rsidRDefault="00B02510" w:rsidP="00B02510">
      <w:pPr>
        <w:spacing w:after="0" w:line="240" w:lineRule="auto"/>
        <w:ind w:firstLine="709"/>
        <w:jc w:val="both"/>
        <w:rPr>
          <w:rFonts w:ascii="Times New Roman" w:hAnsi="Times New Roman" w:cs="Times New Roman"/>
          <w:sz w:val="28"/>
          <w:szCs w:val="28"/>
        </w:rPr>
      </w:pPr>
      <w:r w:rsidRPr="00B02510">
        <w:rPr>
          <w:rFonts w:ascii="Times New Roman" w:hAnsi="Times New Roman" w:cs="Times New Roman"/>
          <w:sz w:val="28"/>
          <w:szCs w:val="28"/>
        </w:rPr>
        <w:t>Основной причиной снижения оценки некоторых программ является реализация ограничительных мероприятий в связи со сложной эпидемиологической обстановкой.</w:t>
      </w:r>
    </w:p>
    <w:p w:rsidR="00C11B13" w:rsidRDefault="00B02510" w:rsidP="00B02510">
      <w:pPr>
        <w:spacing w:after="0" w:line="240" w:lineRule="auto"/>
        <w:ind w:firstLine="709"/>
        <w:jc w:val="both"/>
        <w:rPr>
          <w:rFonts w:ascii="Times New Roman" w:hAnsi="Times New Roman" w:cs="Times New Roman"/>
          <w:sz w:val="28"/>
          <w:szCs w:val="28"/>
        </w:rPr>
      </w:pPr>
      <w:r w:rsidRPr="00B02510">
        <w:rPr>
          <w:rFonts w:ascii="Times New Roman" w:hAnsi="Times New Roman" w:cs="Times New Roman"/>
          <w:sz w:val="28"/>
          <w:szCs w:val="28"/>
        </w:rPr>
        <w:t>Все 14 программ признаны эффективными. Основные мероприятия по программам выполнены, запланированные результаты достигнуты, но в ряде программ формально определены целевые индикаторы и показатели, что мешает объективно оценить эффективность реализации программ.</w:t>
      </w:r>
    </w:p>
    <w:p w:rsidR="007A5F95" w:rsidRDefault="007A5F95" w:rsidP="00B02510">
      <w:pPr>
        <w:spacing w:after="0" w:line="240" w:lineRule="auto"/>
        <w:ind w:firstLine="709"/>
        <w:jc w:val="both"/>
        <w:rPr>
          <w:rFonts w:ascii="Times New Roman" w:hAnsi="Times New Roman" w:cs="Times New Roman"/>
          <w:sz w:val="28"/>
          <w:szCs w:val="28"/>
        </w:rPr>
      </w:pPr>
    </w:p>
    <w:p w:rsidR="007A5F95" w:rsidRPr="007A5F95" w:rsidRDefault="007A5F95" w:rsidP="00B02510">
      <w:pPr>
        <w:spacing w:after="0" w:line="240" w:lineRule="auto"/>
        <w:ind w:firstLine="709"/>
        <w:jc w:val="both"/>
        <w:rPr>
          <w:rFonts w:ascii="Times New Roman" w:hAnsi="Times New Roman" w:cs="Times New Roman"/>
          <w:b/>
          <w:sz w:val="28"/>
          <w:szCs w:val="28"/>
        </w:rPr>
      </w:pPr>
      <w:r w:rsidRPr="007A5F95">
        <w:rPr>
          <w:rFonts w:ascii="Times New Roman" w:hAnsi="Times New Roman" w:cs="Times New Roman"/>
          <w:b/>
          <w:sz w:val="28"/>
          <w:szCs w:val="28"/>
        </w:rPr>
        <w:t>17. Заключение и рекомендации.</w:t>
      </w:r>
    </w:p>
    <w:p w:rsidR="007A5F95" w:rsidRPr="007A5F95" w:rsidRDefault="007A5F95" w:rsidP="007A5F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A5F95">
        <w:rPr>
          <w:rFonts w:ascii="Times New Roman" w:hAnsi="Times New Roman" w:cs="Times New Roman"/>
          <w:sz w:val="28"/>
          <w:szCs w:val="28"/>
        </w:rPr>
        <w:t xml:space="preserve"> целях повышения эффективности реализации </w:t>
      </w:r>
      <w:r>
        <w:rPr>
          <w:rFonts w:ascii="Times New Roman" w:hAnsi="Times New Roman" w:cs="Times New Roman"/>
          <w:sz w:val="28"/>
          <w:szCs w:val="28"/>
        </w:rPr>
        <w:t xml:space="preserve">вновь принятых </w:t>
      </w:r>
      <w:r w:rsidRPr="007A5F95">
        <w:rPr>
          <w:rFonts w:ascii="Times New Roman" w:hAnsi="Times New Roman" w:cs="Times New Roman"/>
          <w:sz w:val="28"/>
          <w:szCs w:val="28"/>
        </w:rPr>
        <w:t xml:space="preserve">муниципальных программ Курского муниципального </w:t>
      </w:r>
      <w:r>
        <w:rPr>
          <w:rFonts w:ascii="Times New Roman" w:hAnsi="Times New Roman" w:cs="Times New Roman"/>
          <w:sz w:val="28"/>
          <w:szCs w:val="28"/>
        </w:rPr>
        <w:t>округа</w:t>
      </w:r>
      <w:r w:rsidRPr="007A5F95">
        <w:rPr>
          <w:rFonts w:ascii="Times New Roman" w:hAnsi="Times New Roman" w:cs="Times New Roman"/>
          <w:sz w:val="28"/>
          <w:szCs w:val="28"/>
        </w:rPr>
        <w:t xml:space="preserve"> Ставропольского края ответственным исполнителям, совместно с соисполнителями, рекомендуется:</w:t>
      </w:r>
    </w:p>
    <w:p w:rsidR="007A5F95" w:rsidRPr="007A5F95" w:rsidRDefault="007A5F95" w:rsidP="007A5F95">
      <w:pPr>
        <w:spacing w:after="0" w:line="240" w:lineRule="auto"/>
        <w:ind w:firstLine="709"/>
        <w:jc w:val="both"/>
        <w:rPr>
          <w:rFonts w:ascii="Times New Roman" w:hAnsi="Times New Roman" w:cs="Times New Roman"/>
          <w:sz w:val="28"/>
          <w:szCs w:val="28"/>
        </w:rPr>
      </w:pPr>
      <w:r w:rsidRPr="007A5F95">
        <w:rPr>
          <w:rFonts w:ascii="Times New Roman" w:hAnsi="Times New Roman" w:cs="Times New Roman"/>
          <w:sz w:val="28"/>
          <w:szCs w:val="28"/>
        </w:rPr>
        <w:t>осуществлять текущий мониторинг приоритетности запланированных программных мероприятий с целью оптимизации расходования бюджетных средств;</w:t>
      </w:r>
    </w:p>
    <w:p w:rsidR="007A5F95" w:rsidRPr="007A5F95" w:rsidRDefault="007A5F95" w:rsidP="007A5F95">
      <w:pPr>
        <w:spacing w:after="0" w:line="240" w:lineRule="auto"/>
        <w:ind w:firstLine="709"/>
        <w:jc w:val="both"/>
        <w:rPr>
          <w:rFonts w:ascii="Times New Roman" w:hAnsi="Times New Roman" w:cs="Times New Roman"/>
          <w:sz w:val="28"/>
          <w:szCs w:val="28"/>
        </w:rPr>
      </w:pPr>
      <w:r w:rsidRPr="007A5F95">
        <w:rPr>
          <w:rFonts w:ascii="Times New Roman" w:hAnsi="Times New Roman" w:cs="Times New Roman"/>
          <w:sz w:val="28"/>
          <w:szCs w:val="28"/>
        </w:rPr>
        <w:t xml:space="preserve">осуществлять контроль (оперативный мониторинг) степени достижения целевых показателей и возможности решения поставленных задач; </w:t>
      </w:r>
    </w:p>
    <w:p w:rsidR="007A5F95" w:rsidRPr="007A5F95" w:rsidRDefault="007A5F95" w:rsidP="007A5F95">
      <w:pPr>
        <w:spacing w:after="0" w:line="240" w:lineRule="auto"/>
        <w:ind w:firstLine="709"/>
        <w:jc w:val="both"/>
        <w:rPr>
          <w:rFonts w:ascii="Times New Roman" w:hAnsi="Times New Roman" w:cs="Times New Roman"/>
          <w:sz w:val="28"/>
          <w:szCs w:val="28"/>
        </w:rPr>
      </w:pPr>
      <w:r w:rsidRPr="007A5F95">
        <w:rPr>
          <w:rFonts w:ascii="Times New Roman" w:hAnsi="Times New Roman" w:cs="Times New Roman"/>
          <w:sz w:val="28"/>
          <w:szCs w:val="28"/>
        </w:rPr>
        <w:t>продолжить совершенствование разработки и исполнения программ в части усиления взаимосвязи целевых показателей с объемом финансового обеспечения;</w:t>
      </w:r>
    </w:p>
    <w:p w:rsidR="007A5F95" w:rsidRPr="007A5F95" w:rsidRDefault="007A5F95" w:rsidP="007A5F95">
      <w:pPr>
        <w:spacing w:after="0" w:line="240" w:lineRule="auto"/>
        <w:ind w:firstLine="709"/>
        <w:jc w:val="both"/>
        <w:rPr>
          <w:rFonts w:ascii="Times New Roman" w:hAnsi="Times New Roman" w:cs="Times New Roman"/>
          <w:sz w:val="28"/>
          <w:szCs w:val="28"/>
        </w:rPr>
      </w:pPr>
      <w:r w:rsidRPr="007A5F95">
        <w:rPr>
          <w:rFonts w:ascii="Times New Roman" w:hAnsi="Times New Roman" w:cs="Times New Roman"/>
          <w:sz w:val="28"/>
          <w:szCs w:val="28"/>
        </w:rPr>
        <w:t>пересмотреть значения целевых показателей муниципальных программ на последующие годы, значения которых в отчетном году значительно превысили плановые, с учетом уже достигнутых показателей;</w:t>
      </w:r>
    </w:p>
    <w:p w:rsidR="00B02510" w:rsidRPr="007A5F95" w:rsidRDefault="007A5F95" w:rsidP="007A5F95">
      <w:pPr>
        <w:spacing w:after="0" w:line="240" w:lineRule="auto"/>
        <w:ind w:firstLine="709"/>
        <w:jc w:val="both"/>
        <w:rPr>
          <w:rFonts w:ascii="Times New Roman" w:hAnsi="Times New Roman" w:cs="Times New Roman"/>
          <w:sz w:val="28"/>
          <w:szCs w:val="28"/>
        </w:rPr>
      </w:pPr>
      <w:r w:rsidRPr="007A5F95">
        <w:rPr>
          <w:rFonts w:ascii="Times New Roman" w:hAnsi="Times New Roman" w:cs="Times New Roman"/>
          <w:sz w:val="28"/>
          <w:szCs w:val="28"/>
        </w:rPr>
        <w:t>принять к сведению и учесть в муниципальных программах все замечания и рекомендации.</w:t>
      </w:r>
    </w:p>
    <w:p w:rsidR="00B02510" w:rsidRDefault="00B02510" w:rsidP="002801FD">
      <w:pPr>
        <w:spacing w:after="0" w:line="240" w:lineRule="auto"/>
        <w:ind w:firstLine="709"/>
        <w:jc w:val="both"/>
        <w:rPr>
          <w:rFonts w:ascii="Times New Roman" w:hAnsi="Times New Roman" w:cs="Times New Roman"/>
          <w:color w:val="FF0000"/>
          <w:sz w:val="28"/>
          <w:szCs w:val="28"/>
        </w:rPr>
      </w:pPr>
    </w:p>
    <w:p w:rsidR="00C11B13" w:rsidRPr="003B685B" w:rsidRDefault="00C11B13" w:rsidP="002801FD">
      <w:pPr>
        <w:spacing w:after="0" w:line="240" w:lineRule="auto"/>
        <w:ind w:firstLine="709"/>
        <w:jc w:val="both"/>
        <w:rPr>
          <w:rFonts w:ascii="Times New Roman" w:hAnsi="Times New Roman" w:cs="Times New Roman"/>
          <w:color w:val="FF0000"/>
          <w:sz w:val="28"/>
          <w:szCs w:val="28"/>
        </w:rPr>
      </w:pPr>
    </w:p>
    <w:p w:rsidR="004D3941" w:rsidRPr="00860A61" w:rsidRDefault="004D3941" w:rsidP="00887217">
      <w:pPr>
        <w:spacing w:after="0" w:line="240" w:lineRule="exact"/>
        <w:jc w:val="both"/>
        <w:rPr>
          <w:rFonts w:ascii="Times New Roman" w:hAnsi="Times New Roman" w:cs="Times New Roman"/>
          <w:sz w:val="28"/>
          <w:szCs w:val="28"/>
        </w:rPr>
      </w:pPr>
      <w:r w:rsidRPr="00860A61">
        <w:rPr>
          <w:rFonts w:ascii="Times New Roman" w:hAnsi="Times New Roman" w:cs="Times New Roman"/>
          <w:sz w:val="28"/>
          <w:szCs w:val="28"/>
        </w:rPr>
        <w:t xml:space="preserve">Начальник отдела экономического </w:t>
      </w:r>
    </w:p>
    <w:p w:rsidR="004D3941" w:rsidRPr="00860A61" w:rsidRDefault="004D3941" w:rsidP="00887217">
      <w:pPr>
        <w:spacing w:after="0" w:line="240" w:lineRule="exact"/>
        <w:jc w:val="both"/>
        <w:rPr>
          <w:rFonts w:ascii="Times New Roman" w:hAnsi="Times New Roman" w:cs="Times New Roman"/>
          <w:sz w:val="28"/>
          <w:szCs w:val="28"/>
        </w:rPr>
      </w:pPr>
      <w:r w:rsidRPr="00860A61">
        <w:rPr>
          <w:rFonts w:ascii="Times New Roman" w:hAnsi="Times New Roman" w:cs="Times New Roman"/>
          <w:sz w:val="28"/>
          <w:szCs w:val="28"/>
        </w:rPr>
        <w:t xml:space="preserve">развития администрации </w:t>
      </w:r>
    </w:p>
    <w:p w:rsidR="004D3941" w:rsidRPr="00860A61" w:rsidRDefault="004D3941" w:rsidP="00887217">
      <w:pPr>
        <w:spacing w:after="0" w:line="240" w:lineRule="exact"/>
        <w:jc w:val="both"/>
        <w:rPr>
          <w:rFonts w:ascii="Times New Roman" w:hAnsi="Times New Roman" w:cs="Times New Roman"/>
          <w:sz w:val="28"/>
          <w:szCs w:val="28"/>
        </w:rPr>
      </w:pPr>
      <w:r w:rsidRPr="00860A61">
        <w:rPr>
          <w:rFonts w:ascii="Times New Roman" w:hAnsi="Times New Roman" w:cs="Times New Roman"/>
          <w:sz w:val="28"/>
          <w:szCs w:val="28"/>
        </w:rPr>
        <w:t xml:space="preserve">Курского муниципального района </w:t>
      </w:r>
    </w:p>
    <w:p w:rsidR="004D3941" w:rsidRPr="00860A61" w:rsidRDefault="004D3941" w:rsidP="00887217">
      <w:pPr>
        <w:spacing w:after="0" w:line="240" w:lineRule="exact"/>
        <w:jc w:val="both"/>
        <w:rPr>
          <w:rFonts w:ascii="Times New Roman" w:hAnsi="Times New Roman" w:cs="Times New Roman"/>
          <w:sz w:val="28"/>
          <w:szCs w:val="28"/>
        </w:rPr>
      </w:pPr>
      <w:r w:rsidRPr="00860A61">
        <w:rPr>
          <w:rFonts w:ascii="Times New Roman" w:hAnsi="Times New Roman" w:cs="Times New Roman"/>
          <w:sz w:val="28"/>
          <w:szCs w:val="28"/>
        </w:rPr>
        <w:t xml:space="preserve">Ставропольского края                                                            </w:t>
      </w:r>
      <w:r w:rsidR="00860A61">
        <w:rPr>
          <w:rFonts w:ascii="Times New Roman" w:hAnsi="Times New Roman" w:cs="Times New Roman"/>
          <w:sz w:val="28"/>
          <w:szCs w:val="28"/>
        </w:rPr>
        <w:t xml:space="preserve">    </w:t>
      </w:r>
      <w:r w:rsidRPr="00860A61">
        <w:rPr>
          <w:rFonts w:ascii="Times New Roman" w:hAnsi="Times New Roman" w:cs="Times New Roman"/>
          <w:sz w:val="28"/>
          <w:szCs w:val="28"/>
        </w:rPr>
        <w:t xml:space="preserve"> В.В. </w:t>
      </w:r>
      <w:proofErr w:type="spellStart"/>
      <w:r w:rsidRPr="00860A61">
        <w:rPr>
          <w:rFonts w:ascii="Times New Roman" w:hAnsi="Times New Roman" w:cs="Times New Roman"/>
          <w:sz w:val="28"/>
          <w:szCs w:val="28"/>
        </w:rPr>
        <w:t>Шпитько</w:t>
      </w:r>
      <w:proofErr w:type="spellEnd"/>
    </w:p>
    <w:p w:rsidR="00495A85" w:rsidRPr="003B685B" w:rsidRDefault="00495A85">
      <w:pPr>
        <w:rPr>
          <w:color w:val="FF0000"/>
        </w:rPr>
      </w:pPr>
    </w:p>
    <w:sectPr w:rsidR="00495A85" w:rsidRPr="003B685B" w:rsidSect="002801FD">
      <w:footerReference w:type="default" r:id="rId10"/>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1E" w:rsidRDefault="002C171E">
      <w:pPr>
        <w:spacing w:after="0" w:line="240" w:lineRule="auto"/>
      </w:pPr>
      <w:r>
        <w:separator/>
      </w:r>
    </w:p>
  </w:endnote>
  <w:endnote w:type="continuationSeparator" w:id="0">
    <w:p w:rsidR="002C171E" w:rsidRDefault="002C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EndPr/>
    <w:sdtContent>
      <w:p w:rsidR="0098073E" w:rsidRDefault="0098073E">
        <w:pPr>
          <w:pStyle w:val="a8"/>
          <w:ind w:firstLine="0"/>
          <w:jc w:val="right"/>
        </w:pPr>
        <w:r>
          <w:fldChar w:fldCharType="begin"/>
        </w:r>
        <w:r>
          <w:instrText>PAGE   \* MERGEFORMAT</w:instrText>
        </w:r>
        <w:r>
          <w:fldChar w:fldCharType="separate"/>
        </w:r>
        <w:r w:rsidR="000A489E">
          <w:rPr>
            <w:noProof/>
          </w:rPr>
          <w:t>49</w:t>
        </w:r>
        <w:r>
          <w:rPr>
            <w:noProof/>
          </w:rPr>
          <w:fldChar w:fldCharType="end"/>
        </w:r>
      </w:p>
    </w:sdtContent>
  </w:sdt>
  <w:p w:rsidR="0098073E" w:rsidRDefault="0098073E">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1E" w:rsidRDefault="002C171E">
      <w:pPr>
        <w:spacing w:after="0" w:line="240" w:lineRule="auto"/>
      </w:pPr>
      <w:r>
        <w:separator/>
      </w:r>
    </w:p>
  </w:footnote>
  <w:footnote w:type="continuationSeparator" w:id="0">
    <w:p w:rsidR="002C171E" w:rsidRDefault="002C1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607B7"/>
    <w:multiLevelType w:val="multilevel"/>
    <w:tmpl w:val="3AFA02AA"/>
    <w:lvl w:ilvl="0">
      <w:start w:val="1"/>
      <w:numFmt w:val="decimal"/>
      <w:lvlText w:val="%1."/>
      <w:lvlJc w:val="left"/>
      <w:pPr>
        <w:ind w:left="1500" w:hanging="1500"/>
      </w:pPr>
      <w:rPr>
        <w:rFonts w:hint="default"/>
      </w:rPr>
    </w:lvl>
    <w:lvl w:ilvl="1">
      <w:start w:val="1"/>
      <w:numFmt w:val="decimal"/>
      <w:lvlText w:val="%1.%2."/>
      <w:lvlJc w:val="left"/>
      <w:pPr>
        <w:ind w:left="1854" w:hanging="1500"/>
      </w:pPr>
      <w:rPr>
        <w:rFonts w:hint="default"/>
      </w:rPr>
    </w:lvl>
    <w:lvl w:ilvl="2">
      <w:start w:val="1"/>
      <w:numFmt w:val="decimal"/>
      <w:lvlText w:val="%1.%2.%3."/>
      <w:lvlJc w:val="left"/>
      <w:pPr>
        <w:ind w:left="2208" w:hanging="1500"/>
      </w:pPr>
      <w:rPr>
        <w:rFonts w:hint="default"/>
      </w:rPr>
    </w:lvl>
    <w:lvl w:ilvl="3">
      <w:start w:val="1"/>
      <w:numFmt w:val="decimal"/>
      <w:lvlText w:val="%1.%2.%3.%4."/>
      <w:lvlJc w:val="left"/>
      <w:pPr>
        <w:ind w:left="2562" w:hanging="1500"/>
      </w:pPr>
      <w:rPr>
        <w:rFonts w:hint="default"/>
      </w:rPr>
    </w:lvl>
    <w:lvl w:ilvl="4">
      <w:start w:val="1"/>
      <w:numFmt w:val="decimal"/>
      <w:lvlText w:val="%1.%2.%3.%4.%5."/>
      <w:lvlJc w:val="left"/>
      <w:pPr>
        <w:ind w:left="2916" w:hanging="1500"/>
      </w:pPr>
      <w:rPr>
        <w:rFonts w:hint="default"/>
      </w:rPr>
    </w:lvl>
    <w:lvl w:ilvl="5">
      <w:start w:val="1"/>
      <w:numFmt w:val="decimal"/>
      <w:lvlText w:val="%1.%2.%3.%4.%5.%6."/>
      <w:lvlJc w:val="left"/>
      <w:pPr>
        <w:ind w:left="3270" w:hanging="15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D960BA"/>
    <w:multiLevelType w:val="hybridMultilevel"/>
    <w:tmpl w:val="72BC1F7E"/>
    <w:lvl w:ilvl="0" w:tplc="97F8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A52BFD"/>
    <w:multiLevelType w:val="multilevel"/>
    <w:tmpl w:val="A83C83F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4"/>
  </w:num>
  <w:num w:numId="4">
    <w:abstractNumId w:val="0"/>
  </w:num>
  <w:num w:numId="5">
    <w:abstractNumId w:val="1"/>
  </w:num>
  <w:num w:numId="6">
    <w:abstractNumId w:val="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02111C"/>
    <w:rsid w:val="000A489E"/>
    <w:rsid w:val="000D3F2A"/>
    <w:rsid w:val="000D5E86"/>
    <w:rsid w:val="000F3302"/>
    <w:rsid w:val="00113035"/>
    <w:rsid w:val="0013523D"/>
    <w:rsid w:val="00155784"/>
    <w:rsid w:val="00170768"/>
    <w:rsid w:val="001870AB"/>
    <w:rsid w:val="0019297E"/>
    <w:rsid w:val="001E79E9"/>
    <w:rsid w:val="001F7112"/>
    <w:rsid w:val="001F7642"/>
    <w:rsid w:val="0020206E"/>
    <w:rsid w:val="00206088"/>
    <w:rsid w:val="00216EE8"/>
    <w:rsid w:val="0025374D"/>
    <w:rsid w:val="00260264"/>
    <w:rsid w:val="00262B52"/>
    <w:rsid w:val="00266465"/>
    <w:rsid w:val="002801FD"/>
    <w:rsid w:val="002A1205"/>
    <w:rsid w:val="002A327E"/>
    <w:rsid w:val="002B2E6E"/>
    <w:rsid w:val="002B6CE7"/>
    <w:rsid w:val="002B7BDD"/>
    <w:rsid w:val="002C00B1"/>
    <w:rsid w:val="002C0AF5"/>
    <w:rsid w:val="002C171E"/>
    <w:rsid w:val="002C184B"/>
    <w:rsid w:val="002C2EE4"/>
    <w:rsid w:val="002D30A3"/>
    <w:rsid w:val="0032138B"/>
    <w:rsid w:val="0036225B"/>
    <w:rsid w:val="00387026"/>
    <w:rsid w:val="003A2FCB"/>
    <w:rsid w:val="003B685B"/>
    <w:rsid w:val="003C72E8"/>
    <w:rsid w:val="003D6156"/>
    <w:rsid w:val="003E4F4D"/>
    <w:rsid w:val="003F70BE"/>
    <w:rsid w:val="0041016B"/>
    <w:rsid w:val="00412627"/>
    <w:rsid w:val="004134E5"/>
    <w:rsid w:val="00427E50"/>
    <w:rsid w:val="00491D38"/>
    <w:rsid w:val="00495A85"/>
    <w:rsid w:val="004A7697"/>
    <w:rsid w:val="004C595C"/>
    <w:rsid w:val="004D3941"/>
    <w:rsid w:val="004E41BE"/>
    <w:rsid w:val="005405D1"/>
    <w:rsid w:val="00540954"/>
    <w:rsid w:val="00554ADE"/>
    <w:rsid w:val="00580E31"/>
    <w:rsid w:val="005846AB"/>
    <w:rsid w:val="0058773F"/>
    <w:rsid w:val="005A2809"/>
    <w:rsid w:val="005A2E31"/>
    <w:rsid w:val="005B69A3"/>
    <w:rsid w:val="005C2F55"/>
    <w:rsid w:val="005E396E"/>
    <w:rsid w:val="005E5496"/>
    <w:rsid w:val="005F7E58"/>
    <w:rsid w:val="006013DB"/>
    <w:rsid w:val="006027EE"/>
    <w:rsid w:val="00655BB7"/>
    <w:rsid w:val="00661B71"/>
    <w:rsid w:val="0067782F"/>
    <w:rsid w:val="006A4A59"/>
    <w:rsid w:val="006A4EB0"/>
    <w:rsid w:val="006B3EFC"/>
    <w:rsid w:val="006B432B"/>
    <w:rsid w:val="006D4A4A"/>
    <w:rsid w:val="006E5519"/>
    <w:rsid w:val="006F124B"/>
    <w:rsid w:val="006F652A"/>
    <w:rsid w:val="007353D4"/>
    <w:rsid w:val="0076763F"/>
    <w:rsid w:val="00773AA3"/>
    <w:rsid w:val="007A5F95"/>
    <w:rsid w:val="007C0E50"/>
    <w:rsid w:val="007C48D0"/>
    <w:rsid w:val="007D04B5"/>
    <w:rsid w:val="007F3D67"/>
    <w:rsid w:val="008122F1"/>
    <w:rsid w:val="00813E00"/>
    <w:rsid w:val="00815A59"/>
    <w:rsid w:val="00830082"/>
    <w:rsid w:val="0083561B"/>
    <w:rsid w:val="00836F31"/>
    <w:rsid w:val="00840B3C"/>
    <w:rsid w:val="00860A61"/>
    <w:rsid w:val="008632B7"/>
    <w:rsid w:val="00870558"/>
    <w:rsid w:val="008739B2"/>
    <w:rsid w:val="00887217"/>
    <w:rsid w:val="00887346"/>
    <w:rsid w:val="008B2597"/>
    <w:rsid w:val="008B5BF9"/>
    <w:rsid w:val="008B7DF8"/>
    <w:rsid w:val="008C6F22"/>
    <w:rsid w:val="008D3BFE"/>
    <w:rsid w:val="008D50DA"/>
    <w:rsid w:val="008D55E3"/>
    <w:rsid w:val="008E4E75"/>
    <w:rsid w:val="008F0CB4"/>
    <w:rsid w:val="008F5DC2"/>
    <w:rsid w:val="0091188E"/>
    <w:rsid w:val="009209C4"/>
    <w:rsid w:val="009216A5"/>
    <w:rsid w:val="00935305"/>
    <w:rsid w:val="00943BB2"/>
    <w:rsid w:val="00947ADE"/>
    <w:rsid w:val="00954C3C"/>
    <w:rsid w:val="00962169"/>
    <w:rsid w:val="0098073E"/>
    <w:rsid w:val="009C418D"/>
    <w:rsid w:val="009D0EF2"/>
    <w:rsid w:val="009E259C"/>
    <w:rsid w:val="00A0289B"/>
    <w:rsid w:val="00A3401D"/>
    <w:rsid w:val="00A62C55"/>
    <w:rsid w:val="00A631BC"/>
    <w:rsid w:val="00A70E95"/>
    <w:rsid w:val="00A818A0"/>
    <w:rsid w:val="00A86436"/>
    <w:rsid w:val="00A910EA"/>
    <w:rsid w:val="00A9742B"/>
    <w:rsid w:val="00AA2885"/>
    <w:rsid w:val="00AB0BD0"/>
    <w:rsid w:val="00AB4A7E"/>
    <w:rsid w:val="00AB686D"/>
    <w:rsid w:val="00AC1623"/>
    <w:rsid w:val="00AD705A"/>
    <w:rsid w:val="00B02510"/>
    <w:rsid w:val="00B03B57"/>
    <w:rsid w:val="00B2177E"/>
    <w:rsid w:val="00B42DB8"/>
    <w:rsid w:val="00B4504D"/>
    <w:rsid w:val="00B50F0F"/>
    <w:rsid w:val="00B56069"/>
    <w:rsid w:val="00B72474"/>
    <w:rsid w:val="00B94C27"/>
    <w:rsid w:val="00B96987"/>
    <w:rsid w:val="00C02FF5"/>
    <w:rsid w:val="00C11B13"/>
    <w:rsid w:val="00C13355"/>
    <w:rsid w:val="00C24267"/>
    <w:rsid w:val="00C26C9A"/>
    <w:rsid w:val="00C42532"/>
    <w:rsid w:val="00C45394"/>
    <w:rsid w:val="00C511FC"/>
    <w:rsid w:val="00C56170"/>
    <w:rsid w:val="00C668D5"/>
    <w:rsid w:val="00C73BDD"/>
    <w:rsid w:val="00C814D5"/>
    <w:rsid w:val="00C840E2"/>
    <w:rsid w:val="00C92999"/>
    <w:rsid w:val="00CB2275"/>
    <w:rsid w:val="00D21D5E"/>
    <w:rsid w:val="00D24C72"/>
    <w:rsid w:val="00D26DFA"/>
    <w:rsid w:val="00D3233B"/>
    <w:rsid w:val="00D55A9B"/>
    <w:rsid w:val="00D572E6"/>
    <w:rsid w:val="00D616B8"/>
    <w:rsid w:val="00D7746B"/>
    <w:rsid w:val="00DA4DB5"/>
    <w:rsid w:val="00DF7F53"/>
    <w:rsid w:val="00E23DF5"/>
    <w:rsid w:val="00E27336"/>
    <w:rsid w:val="00E37C73"/>
    <w:rsid w:val="00E412CA"/>
    <w:rsid w:val="00E45D04"/>
    <w:rsid w:val="00E52C66"/>
    <w:rsid w:val="00E55BB3"/>
    <w:rsid w:val="00E7324A"/>
    <w:rsid w:val="00E7655F"/>
    <w:rsid w:val="00E805B4"/>
    <w:rsid w:val="00E85196"/>
    <w:rsid w:val="00E8676C"/>
    <w:rsid w:val="00E91F82"/>
    <w:rsid w:val="00E93566"/>
    <w:rsid w:val="00EC4939"/>
    <w:rsid w:val="00ED61B3"/>
    <w:rsid w:val="00F13868"/>
    <w:rsid w:val="00F324F3"/>
    <w:rsid w:val="00F36637"/>
    <w:rsid w:val="00F370C6"/>
    <w:rsid w:val="00F4159D"/>
    <w:rsid w:val="00F46D22"/>
    <w:rsid w:val="00F673DB"/>
    <w:rsid w:val="00F71233"/>
    <w:rsid w:val="00F75CC1"/>
    <w:rsid w:val="00F80D55"/>
    <w:rsid w:val="00F925C1"/>
    <w:rsid w:val="00FD48B7"/>
    <w:rsid w:val="00FD4A6E"/>
    <w:rsid w:val="00FD6BDD"/>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9340">
      <w:bodyDiv w:val="1"/>
      <w:marLeft w:val="0"/>
      <w:marRight w:val="0"/>
      <w:marTop w:val="0"/>
      <w:marBottom w:val="0"/>
      <w:divBdr>
        <w:top w:val="none" w:sz="0" w:space="0" w:color="auto"/>
        <w:left w:val="none" w:sz="0" w:space="0" w:color="auto"/>
        <w:bottom w:val="none" w:sz="0" w:space="0" w:color="auto"/>
        <w:right w:val="none" w:sz="0" w:space="0" w:color="auto"/>
      </w:divBdr>
    </w:div>
    <w:div w:id="789133795">
      <w:bodyDiv w:val="1"/>
      <w:marLeft w:val="0"/>
      <w:marRight w:val="0"/>
      <w:marTop w:val="0"/>
      <w:marBottom w:val="0"/>
      <w:divBdr>
        <w:top w:val="none" w:sz="0" w:space="0" w:color="auto"/>
        <w:left w:val="none" w:sz="0" w:space="0" w:color="auto"/>
        <w:bottom w:val="none" w:sz="0" w:space="0" w:color="auto"/>
        <w:right w:val="none" w:sz="0" w:space="0" w:color="auto"/>
      </w:divBdr>
    </w:div>
    <w:div w:id="1102990813">
      <w:bodyDiv w:val="1"/>
      <w:marLeft w:val="0"/>
      <w:marRight w:val="0"/>
      <w:marTop w:val="0"/>
      <w:marBottom w:val="0"/>
      <w:divBdr>
        <w:top w:val="none" w:sz="0" w:space="0" w:color="auto"/>
        <w:left w:val="none" w:sz="0" w:space="0" w:color="auto"/>
        <w:bottom w:val="none" w:sz="0" w:space="0" w:color="auto"/>
        <w:right w:val="none" w:sz="0" w:space="0" w:color="auto"/>
      </w:divBdr>
    </w:div>
    <w:div w:id="1578594680">
      <w:bodyDiv w:val="1"/>
      <w:marLeft w:val="0"/>
      <w:marRight w:val="0"/>
      <w:marTop w:val="0"/>
      <w:marBottom w:val="0"/>
      <w:divBdr>
        <w:top w:val="none" w:sz="0" w:space="0" w:color="auto"/>
        <w:left w:val="none" w:sz="0" w:space="0" w:color="auto"/>
        <w:bottom w:val="none" w:sz="0" w:space="0" w:color="auto"/>
        <w:right w:val="none" w:sz="0" w:space="0" w:color="auto"/>
      </w:divBdr>
    </w:div>
    <w:div w:id="1873837931">
      <w:bodyDiv w:val="1"/>
      <w:marLeft w:val="0"/>
      <w:marRight w:val="0"/>
      <w:marTop w:val="0"/>
      <w:marBottom w:val="0"/>
      <w:divBdr>
        <w:top w:val="none" w:sz="0" w:space="0" w:color="auto"/>
        <w:left w:val="none" w:sz="0" w:space="0" w:color="auto"/>
        <w:bottom w:val="none" w:sz="0" w:space="0" w:color="auto"/>
        <w:right w:val="none" w:sz="0" w:space="0" w:color="auto"/>
      </w:divBdr>
    </w:div>
    <w:div w:id="18839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kurskaya_molode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17123</Words>
  <Characters>97602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2021-06-09T05:59:00Z</cp:lastPrinted>
  <dcterms:created xsi:type="dcterms:W3CDTF">2020-11-17T05:23:00Z</dcterms:created>
  <dcterms:modified xsi:type="dcterms:W3CDTF">2021-06-09T05:59:00Z</dcterms:modified>
</cp:coreProperties>
</file>